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57C5" w14:textId="2612237A" w:rsidR="00C151EA" w:rsidRPr="006F363A" w:rsidRDefault="00C151EA" w:rsidP="00CE4759">
      <w:pPr>
        <w:kinsoku w:val="0"/>
        <w:overflowPunct w:val="0"/>
        <w:ind w:right="16"/>
        <w:jc w:val="center"/>
        <w:rPr>
          <w:rFonts w:ascii="Arial" w:hAnsi="Arial" w:cs="Arial"/>
          <w:sz w:val="24"/>
          <w:szCs w:val="24"/>
        </w:rPr>
      </w:pPr>
      <w:r w:rsidRPr="006F363A">
        <w:rPr>
          <w:rFonts w:ascii="Arial" w:hAnsi="Arial" w:cs="Arial"/>
          <w:b/>
          <w:bCs/>
          <w:sz w:val="24"/>
          <w:szCs w:val="24"/>
        </w:rPr>
        <w:t>Staffordshir</w:t>
      </w:r>
      <w:r w:rsidR="00993B9B">
        <w:rPr>
          <w:rFonts w:ascii="Arial" w:hAnsi="Arial" w:cs="Arial"/>
          <w:b/>
          <w:bCs/>
          <w:sz w:val="24"/>
          <w:szCs w:val="24"/>
        </w:rPr>
        <w:t xml:space="preserve">e </w:t>
      </w:r>
      <w:r w:rsidRPr="006F363A">
        <w:rPr>
          <w:rFonts w:ascii="Arial" w:hAnsi="Arial" w:cs="Arial"/>
          <w:b/>
          <w:bCs/>
          <w:sz w:val="24"/>
          <w:szCs w:val="24"/>
        </w:rPr>
        <w:t>Safe</w:t>
      </w:r>
      <w:r w:rsidRPr="006F363A">
        <w:rPr>
          <w:rFonts w:ascii="Arial" w:hAnsi="Arial" w:cs="Arial"/>
          <w:b/>
          <w:bCs/>
          <w:spacing w:val="-2"/>
          <w:sz w:val="24"/>
          <w:szCs w:val="24"/>
        </w:rPr>
        <w:t>g</w:t>
      </w:r>
      <w:r w:rsidRPr="006F363A">
        <w:rPr>
          <w:rFonts w:ascii="Arial" w:hAnsi="Arial" w:cs="Arial"/>
          <w:b/>
          <w:bCs/>
          <w:sz w:val="24"/>
          <w:szCs w:val="24"/>
        </w:rPr>
        <w:t>uarding</w:t>
      </w:r>
      <w:r w:rsidRPr="006F363A">
        <w:rPr>
          <w:rFonts w:ascii="Arial" w:hAnsi="Arial" w:cs="Arial"/>
          <w:b/>
          <w:bCs/>
          <w:spacing w:val="-2"/>
          <w:sz w:val="24"/>
          <w:szCs w:val="24"/>
        </w:rPr>
        <w:t xml:space="preserve"> </w:t>
      </w:r>
      <w:r w:rsidRPr="006F363A">
        <w:rPr>
          <w:rFonts w:ascii="Arial" w:hAnsi="Arial" w:cs="Arial"/>
          <w:b/>
          <w:bCs/>
          <w:sz w:val="24"/>
          <w:szCs w:val="24"/>
        </w:rPr>
        <w:t>Chi</w:t>
      </w:r>
      <w:r w:rsidRPr="006F363A">
        <w:rPr>
          <w:rFonts w:ascii="Arial" w:hAnsi="Arial" w:cs="Arial"/>
          <w:b/>
          <w:bCs/>
          <w:spacing w:val="-4"/>
          <w:sz w:val="24"/>
          <w:szCs w:val="24"/>
        </w:rPr>
        <w:t>l</w:t>
      </w:r>
      <w:r w:rsidRPr="006F363A">
        <w:rPr>
          <w:rFonts w:ascii="Arial" w:hAnsi="Arial" w:cs="Arial"/>
          <w:b/>
          <w:bCs/>
          <w:sz w:val="24"/>
          <w:szCs w:val="24"/>
        </w:rPr>
        <w:t>dren</w:t>
      </w:r>
      <w:r w:rsidRPr="006F363A">
        <w:rPr>
          <w:rFonts w:ascii="Arial" w:hAnsi="Arial" w:cs="Arial"/>
          <w:b/>
          <w:bCs/>
          <w:spacing w:val="-1"/>
          <w:sz w:val="24"/>
          <w:szCs w:val="24"/>
        </w:rPr>
        <w:t xml:space="preserve"> </w:t>
      </w:r>
      <w:r w:rsidRPr="006F363A">
        <w:rPr>
          <w:rFonts w:ascii="Arial" w:hAnsi="Arial" w:cs="Arial"/>
          <w:b/>
          <w:bCs/>
          <w:sz w:val="24"/>
          <w:szCs w:val="24"/>
        </w:rPr>
        <w:t>B</w:t>
      </w:r>
      <w:r w:rsidRPr="006F363A">
        <w:rPr>
          <w:rFonts w:ascii="Arial" w:hAnsi="Arial" w:cs="Arial"/>
          <w:b/>
          <w:bCs/>
          <w:spacing w:val="-2"/>
          <w:sz w:val="24"/>
          <w:szCs w:val="24"/>
        </w:rPr>
        <w:t>o</w:t>
      </w:r>
      <w:r w:rsidRPr="006F363A">
        <w:rPr>
          <w:rFonts w:ascii="Arial" w:hAnsi="Arial" w:cs="Arial"/>
          <w:b/>
          <w:bCs/>
          <w:sz w:val="24"/>
          <w:szCs w:val="24"/>
        </w:rPr>
        <w:t>ard (SSCB)</w:t>
      </w:r>
    </w:p>
    <w:p w14:paraId="0AE9EAAD" w14:textId="77777777" w:rsidR="00C151EA" w:rsidRPr="006F363A" w:rsidRDefault="00C151EA" w:rsidP="00CE4759">
      <w:pPr>
        <w:kinsoku w:val="0"/>
        <w:overflowPunct w:val="0"/>
        <w:spacing w:before="1" w:line="240" w:lineRule="exact"/>
        <w:jc w:val="center"/>
        <w:rPr>
          <w:rFonts w:ascii="Arial" w:hAnsi="Arial" w:cs="Arial"/>
          <w:sz w:val="24"/>
          <w:szCs w:val="24"/>
        </w:rPr>
      </w:pPr>
    </w:p>
    <w:p w14:paraId="0B3E137F" w14:textId="7771714F" w:rsidR="00C151EA" w:rsidRPr="006F363A" w:rsidRDefault="00C151EA" w:rsidP="00CE4759">
      <w:pPr>
        <w:kinsoku w:val="0"/>
        <w:overflowPunct w:val="0"/>
        <w:ind w:right="20"/>
        <w:jc w:val="center"/>
        <w:rPr>
          <w:rFonts w:ascii="Arial" w:hAnsi="Arial" w:cs="Arial"/>
          <w:b/>
          <w:bCs/>
          <w:sz w:val="24"/>
          <w:szCs w:val="24"/>
        </w:rPr>
      </w:pPr>
      <w:r w:rsidRPr="006F363A">
        <w:rPr>
          <w:rFonts w:ascii="Arial" w:hAnsi="Arial" w:cs="Arial"/>
          <w:b/>
          <w:bCs/>
          <w:sz w:val="24"/>
          <w:szCs w:val="24"/>
        </w:rPr>
        <w:t>Terms of R</w:t>
      </w:r>
      <w:r w:rsidRPr="006F363A">
        <w:rPr>
          <w:rFonts w:ascii="Arial" w:hAnsi="Arial" w:cs="Arial"/>
          <w:b/>
          <w:bCs/>
          <w:spacing w:val="-2"/>
          <w:sz w:val="24"/>
          <w:szCs w:val="24"/>
        </w:rPr>
        <w:t>e</w:t>
      </w:r>
      <w:r w:rsidRPr="006F363A">
        <w:rPr>
          <w:rFonts w:ascii="Arial" w:hAnsi="Arial" w:cs="Arial"/>
          <w:b/>
          <w:bCs/>
          <w:sz w:val="24"/>
          <w:szCs w:val="24"/>
        </w:rPr>
        <w:t>ference</w:t>
      </w:r>
    </w:p>
    <w:p w14:paraId="677E950C" w14:textId="77777777" w:rsidR="00C151EA" w:rsidRPr="006F363A" w:rsidRDefault="00C151EA" w:rsidP="00CE4759">
      <w:pPr>
        <w:kinsoku w:val="0"/>
        <w:overflowPunct w:val="0"/>
        <w:ind w:right="20"/>
        <w:jc w:val="center"/>
        <w:rPr>
          <w:rFonts w:ascii="Arial" w:hAnsi="Arial" w:cs="Arial"/>
          <w:b/>
          <w:bCs/>
          <w:sz w:val="24"/>
          <w:szCs w:val="24"/>
        </w:rPr>
      </w:pPr>
    </w:p>
    <w:p w14:paraId="7E28EA1D" w14:textId="77777777" w:rsidR="00C151EA" w:rsidRPr="006F363A" w:rsidRDefault="00C151EA" w:rsidP="00CE4759">
      <w:pPr>
        <w:kinsoku w:val="0"/>
        <w:overflowPunct w:val="0"/>
        <w:ind w:right="20"/>
        <w:jc w:val="center"/>
        <w:rPr>
          <w:rFonts w:ascii="Arial" w:hAnsi="Arial" w:cs="Arial"/>
          <w:b/>
          <w:bCs/>
          <w:color w:val="000000" w:themeColor="text1"/>
          <w:sz w:val="24"/>
          <w:szCs w:val="24"/>
        </w:rPr>
      </w:pPr>
      <w:r w:rsidRPr="006F363A">
        <w:rPr>
          <w:rFonts w:ascii="Arial" w:hAnsi="Arial" w:cs="Arial"/>
          <w:b/>
          <w:bCs/>
          <w:color w:val="000000" w:themeColor="text1"/>
          <w:sz w:val="24"/>
          <w:szCs w:val="24"/>
        </w:rPr>
        <w:t>In this document, a child is defined as anyone who has not yet reached their 18</w:t>
      </w:r>
      <w:r w:rsidRPr="006F363A">
        <w:rPr>
          <w:rFonts w:ascii="Arial" w:hAnsi="Arial" w:cs="Arial"/>
          <w:b/>
          <w:bCs/>
          <w:color w:val="000000" w:themeColor="text1"/>
          <w:sz w:val="24"/>
          <w:szCs w:val="24"/>
          <w:vertAlign w:val="superscript"/>
        </w:rPr>
        <w:t>th</w:t>
      </w:r>
      <w:r w:rsidRPr="006F363A">
        <w:rPr>
          <w:rFonts w:ascii="Arial" w:hAnsi="Arial" w:cs="Arial"/>
          <w:b/>
          <w:bCs/>
          <w:color w:val="000000" w:themeColor="text1"/>
          <w:sz w:val="24"/>
          <w:szCs w:val="24"/>
        </w:rPr>
        <w:t xml:space="preserve"> birthday. ‘Children’ therefore means ‘children and young people throughout’. (Working Together to Safeguard Children 2018: p6)</w:t>
      </w:r>
    </w:p>
    <w:p w14:paraId="6E1F8C46" w14:textId="77777777" w:rsidR="00C151EA" w:rsidRPr="006F363A" w:rsidRDefault="00C151EA" w:rsidP="00CE4759">
      <w:pPr>
        <w:kinsoku w:val="0"/>
        <w:overflowPunct w:val="0"/>
        <w:ind w:right="20"/>
        <w:jc w:val="both"/>
        <w:rPr>
          <w:rFonts w:ascii="Arial" w:hAnsi="Arial" w:cs="Arial"/>
          <w:bCs/>
          <w:sz w:val="24"/>
          <w:szCs w:val="24"/>
        </w:rPr>
      </w:pPr>
    </w:p>
    <w:p w14:paraId="4B5551F4" w14:textId="77777777" w:rsidR="00C151EA" w:rsidRPr="006F363A" w:rsidRDefault="00C151EA" w:rsidP="00CE4759">
      <w:pPr>
        <w:pStyle w:val="Heading1"/>
        <w:kinsoku w:val="0"/>
        <w:overflowPunct w:val="0"/>
        <w:spacing w:before="69"/>
        <w:ind w:left="0" w:right="20" w:firstLine="0"/>
        <w:jc w:val="both"/>
        <w:rPr>
          <w:b w:val="0"/>
          <w:bCs w:val="0"/>
        </w:rPr>
      </w:pPr>
      <w:r w:rsidRPr="006F363A">
        <w:t>Purpos</w:t>
      </w:r>
      <w:r w:rsidRPr="006F363A">
        <w:rPr>
          <w:spacing w:val="-1"/>
        </w:rPr>
        <w:t>e</w:t>
      </w:r>
      <w:r w:rsidRPr="006F363A">
        <w:t>:</w:t>
      </w:r>
    </w:p>
    <w:p w14:paraId="2335CAE5" w14:textId="77777777" w:rsidR="00C151EA" w:rsidRPr="006F363A" w:rsidRDefault="00C151EA" w:rsidP="00CE4759">
      <w:pPr>
        <w:kinsoku w:val="0"/>
        <w:overflowPunct w:val="0"/>
        <w:spacing w:before="16" w:line="260" w:lineRule="exact"/>
        <w:ind w:right="20"/>
        <w:jc w:val="both"/>
        <w:rPr>
          <w:rFonts w:ascii="Arial" w:hAnsi="Arial" w:cs="Arial"/>
          <w:sz w:val="24"/>
          <w:szCs w:val="24"/>
        </w:rPr>
      </w:pPr>
    </w:p>
    <w:p w14:paraId="61B57115" w14:textId="6010CA95" w:rsidR="00C151EA" w:rsidRPr="006F363A" w:rsidRDefault="00C151EA" w:rsidP="00CE4759">
      <w:pPr>
        <w:pStyle w:val="BodyText"/>
        <w:tabs>
          <w:tab w:val="left" w:pos="820"/>
        </w:tabs>
        <w:kinsoku w:val="0"/>
        <w:overflowPunct w:val="0"/>
        <w:ind w:right="20"/>
        <w:jc w:val="both"/>
        <w:rPr>
          <w:rFonts w:ascii="Arial" w:hAnsi="Arial" w:cs="Arial"/>
          <w:sz w:val="24"/>
          <w:szCs w:val="24"/>
        </w:rPr>
      </w:pPr>
      <w:r w:rsidRPr="006F363A">
        <w:rPr>
          <w:rFonts w:ascii="Arial" w:hAnsi="Arial" w:cs="Arial"/>
          <w:spacing w:val="1"/>
          <w:sz w:val="24"/>
          <w:szCs w:val="24"/>
        </w:rPr>
        <w:t>T</w:t>
      </w:r>
      <w:r w:rsidRPr="006F363A">
        <w:rPr>
          <w:rFonts w:ascii="Arial" w:hAnsi="Arial" w:cs="Arial"/>
          <w:spacing w:val="-2"/>
          <w:sz w:val="24"/>
          <w:szCs w:val="24"/>
        </w:rPr>
        <w:t>h</w:t>
      </w:r>
      <w:r w:rsidRPr="006F363A">
        <w:rPr>
          <w:rFonts w:ascii="Arial" w:hAnsi="Arial" w:cs="Arial"/>
          <w:sz w:val="24"/>
          <w:szCs w:val="24"/>
        </w:rPr>
        <w:t xml:space="preserve">e </w:t>
      </w:r>
      <w:r w:rsidRPr="006F363A">
        <w:rPr>
          <w:rFonts w:ascii="Arial" w:hAnsi="Arial" w:cs="Arial"/>
          <w:spacing w:val="-1"/>
          <w:sz w:val="24"/>
          <w:szCs w:val="24"/>
        </w:rPr>
        <w:t>p</w:t>
      </w:r>
      <w:r w:rsidRPr="006F363A">
        <w:rPr>
          <w:rFonts w:ascii="Arial" w:hAnsi="Arial" w:cs="Arial"/>
          <w:sz w:val="24"/>
          <w:szCs w:val="24"/>
        </w:rPr>
        <w:t>urpose</w:t>
      </w:r>
      <w:r w:rsidRPr="006F363A">
        <w:rPr>
          <w:rFonts w:ascii="Arial" w:hAnsi="Arial" w:cs="Arial"/>
          <w:spacing w:val="-2"/>
          <w:sz w:val="24"/>
          <w:szCs w:val="24"/>
        </w:rPr>
        <w:t xml:space="preserve"> </w:t>
      </w:r>
      <w:r w:rsidRPr="006F363A">
        <w:rPr>
          <w:rFonts w:ascii="Arial" w:hAnsi="Arial" w:cs="Arial"/>
          <w:spacing w:val="-1"/>
          <w:sz w:val="24"/>
          <w:szCs w:val="24"/>
        </w:rPr>
        <w:t>o</w:t>
      </w:r>
      <w:r w:rsidRPr="006F363A">
        <w:rPr>
          <w:rFonts w:ascii="Arial" w:hAnsi="Arial" w:cs="Arial"/>
          <w:sz w:val="24"/>
          <w:szCs w:val="24"/>
        </w:rPr>
        <w:t>f t</w:t>
      </w:r>
      <w:r w:rsidRPr="006F363A">
        <w:rPr>
          <w:rFonts w:ascii="Arial" w:hAnsi="Arial" w:cs="Arial"/>
          <w:spacing w:val="1"/>
          <w:sz w:val="24"/>
          <w:szCs w:val="24"/>
        </w:rPr>
        <w:t>h</w:t>
      </w:r>
      <w:r w:rsidRPr="006F363A">
        <w:rPr>
          <w:rFonts w:ascii="Arial" w:hAnsi="Arial" w:cs="Arial"/>
          <w:sz w:val="24"/>
          <w:szCs w:val="24"/>
        </w:rPr>
        <w:t>e</w:t>
      </w:r>
      <w:r w:rsidRPr="006F363A">
        <w:rPr>
          <w:rFonts w:ascii="Arial" w:hAnsi="Arial" w:cs="Arial"/>
          <w:spacing w:val="-2"/>
          <w:sz w:val="24"/>
          <w:szCs w:val="24"/>
        </w:rPr>
        <w:t xml:space="preserve"> </w:t>
      </w:r>
      <w:r w:rsidRPr="006F363A">
        <w:rPr>
          <w:rFonts w:ascii="Arial" w:hAnsi="Arial" w:cs="Arial"/>
          <w:sz w:val="24"/>
          <w:szCs w:val="24"/>
        </w:rPr>
        <w:t>SSCB is</w:t>
      </w:r>
      <w:r w:rsidRPr="006F363A">
        <w:rPr>
          <w:rFonts w:ascii="Arial" w:hAnsi="Arial" w:cs="Arial"/>
          <w:spacing w:val="-3"/>
          <w:sz w:val="24"/>
          <w:szCs w:val="24"/>
        </w:rPr>
        <w:t xml:space="preserve"> </w:t>
      </w:r>
      <w:r w:rsidRPr="006F363A">
        <w:rPr>
          <w:rFonts w:ascii="Arial" w:hAnsi="Arial" w:cs="Arial"/>
          <w:sz w:val="24"/>
          <w:szCs w:val="24"/>
        </w:rPr>
        <w:t>to s</w:t>
      </w:r>
      <w:r w:rsidRPr="006F363A">
        <w:rPr>
          <w:rFonts w:ascii="Arial" w:hAnsi="Arial" w:cs="Arial"/>
          <w:spacing w:val="-2"/>
          <w:sz w:val="24"/>
          <w:szCs w:val="24"/>
        </w:rPr>
        <w:t>a</w:t>
      </w:r>
      <w:r w:rsidRPr="006F363A">
        <w:rPr>
          <w:rFonts w:ascii="Arial" w:hAnsi="Arial" w:cs="Arial"/>
          <w:spacing w:val="2"/>
          <w:sz w:val="24"/>
          <w:szCs w:val="24"/>
        </w:rPr>
        <w:t>f</w:t>
      </w:r>
      <w:r w:rsidRPr="006F363A">
        <w:rPr>
          <w:rFonts w:ascii="Arial" w:hAnsi="Arial" w:cs="Arial"/>
          <w:sz w:val="24"/>
          <w:szCs w:val="24"/>
        </w:rPr>
        <w:t>e</w:t>
      </w:r>
      <w:r w:rsidRPr="006F363A">
        <w:rPr>
          <w:rFonts w:ascii="Arial" w:hAnsi="Arial" w:cs="Arial"/>
          <w:spacing w:val="-2"/>
          <w:sz w:val="24"/>
          <w:szCs w:val="24"/>
        </w:rPr>
        <w:t>g</w:t>
      </w:r>
      <w:r w:rsidRPr="006F363A">
        <w:rPr>
          <w:rFonts w:ascii="Arial" w:hAnsi="Arial" w:cs="Arial"/>
          <w:sz w:val="24"/>
          <w:szCs w:val="24"/>
        </w:rPr>
        <w:t>uard</w:t>
      </w:r>
      <w:r w:rsidRPr="006F363A">
        <w:rPr>
          <w:rFonts w:ascii="Arial" w:hAnsi="Arial" w:cs="Arial"/>
          <w:spacing w:val="-2"/>
          <w:sz w:val="24"/>
          <w:szCs w:val="24"/>
        </w:rPr>
        <w:t xml:space="preserve"> </w:t>
      </w:r>
      <w:r w:rsidRPr="006F363A">
        <w:rPr>
          <w:rFonts w:ascii="Arial" w:hAnsi="Arial" w:cs="Arial"/>
          <w:sz w:val="24"/>
          <w:szCs w:val="24"/>
        </w:rPr>
        <w:t>a</w:t>
      </w:r>
      <w:r w:rsidRPr="006F363A">
        <w:rPr>
          <w:rFonts w:ascii="Arial" w:hAnsi="Arial" w:cs="Arial"/>
          <w:spacing w:val="-2"/>
          <w:sz w:val="24"/>
          <w:szCs w:val="24"/>
        </w:rPr>
        <w:t>n</w:t>
      </w:r>
      <w:r w:rsidRPr="006F363A">
        <w:rPr>
          <w:rFonts w:ascii="Arial" w:hAnsi="Arial" w:cs="Arial"/>
          <w:sz w:val="24"/>
          <w:szCs w:val="24"/>
        </w:rPr>
        <w:t xml:space="preserve">d </w:t>
      </w:r>
      <w:r w:rsidRPr="006F363A">
        <w:rPr>
          <w:rFonts w:ascii="Arial" w:hAnsi="Arial" w:cs="Arial"/>
          <w:spacing w:val="1"/>
          <w:sz w:val="24"/>
          <w:szCs w:val="24"/>
        </w:rPr>
        <w:t>p</w:t>
      </w:r>
      <w:r w:rsidRPr="006F363A">
        <w:rPr>
          <w:rFonts w:ascii="Arial" w:hAnsi="Arial" w:cs="Arial"/>
          <w:sz w:val="24"/>
          <w:szCs w:val="24"/>
        </w:rPr>
        <w:t>r</w:t>
      </w:r>
      <w:r w:rsidRPr="006F363A">
        <w:rPr>
          <w:rFonts w:ascii="Arial" w:hAnsi="Arial" w:cs="Arial"/>
          <w:spacing w:val="-3"/>
          <w:sz w:val="24"/>
          <w:szCs w:val="24"/>
        </w:rPr>
        <w:t>o</w:t>
      </w:r>
      <w:r w:rsidRPr="006F363A">
        <w:rPr>
          <w:rFonts w:ascii="Arial" w:hAnsi="Arial" w:cs="Arial"/>
          <w:spacing w:val="1"/>
          <w:sz w:val="24"/>
          <w:szCs w:val="24"/>
        </w:rPr>
        <w:t>m</w:t>
      </w:r>
      <w:r w:rsidRPr="006F363A">
        <w:rPr>
          <w:rFonts w:ascii="Arial" w:hAnsi="Arial" w:cs="Arial"/>
          <w:spacing w:val="-2"/>
          <w:sz w:val="24"/>
          <w:szCs w:val="24"/>
        </w:rPr>
        <w:t>ot</w:t>
      </w:r>
      <w:r w:rsidRPr="006F363A">
        <w:rPr>
          <w:rFonts w:ascii="Arial" w:hAnsi="Arial" w:cs="Arial"/>
          <w:sz w:val="24"/>
          <w:szCs w:val="24"/>
        </w:rPr>
        <w:t>e t</w:t>
      </w:r>
      <w:r w:rsidRPr="006F363A">
        <w:rPr>
          <w:rFonts w:ascii="Arial" w:hAnsi="Arial" w:cs="Arial"/>
          <w:spacing w:val="-2"/>
          <w:sz w:val="24"/>
          <w:szCs w:val="24"/>
        </w:rPr>
        <w:t>h</w:t>
      </w:r>
      <w:r w:rsidRPr="006F363A">
        <w:rPr>
          <w:rFonts w:ascii="Arial" w:hAnsi="Arial" w:cs="Arial"/>
          <w:sz w:val="24"/>
          <w:szCs w:val="24"/>
        </w:rPr>
        <w:t xml:space="preserve">e </w:t>
      </w:r>
      <w:r w:rsidRPr="006F363A">
        <w:rPr>
          <w:rFonts w:ascii="Arial" w:hAnsi="Arial" w:cs="Arial"/>
          <w:spacing w:val="-3"/>
          <w:sz w:val="24"/>
          <w:szCs w:val="24"/>
        </w:rPr>
        <w:t>w</w:t>
      </w:r>
      <w:r w:rsidRPr="006F363A">
        <w:rPr>
          <w:rFonts w:ascii="Arial" w:hAnsi="Arial" w:cs="Arial"/>
          <w:sz w:val="24"/>
          <w:szCs w:val="24"/>
        </w:rPr>
        <w:t>el</w:t>
      </w:r>
      <w:r w:rsidRPr="006F363A">
        <w:rPr>
          <w:rFonts w:ascii="Arial" w:hAnsi="Arial" w:cs="Arial"/>
          <w:spacing w:val="2"/>
          <w:sz w:val="24"/>
          <w:szCs w:val="24"/>
        </w:rPr>
        <w:t>f</w:t>
      </w:r>
      <w:r w:rsidRPr="006F363A">
        <w:rPr>
          <w:rFonts w:ascii="Arial" w:hAnsi="Arial" w:cs="Arial"/>
          <w:sz w:val="24"/>
          <w:szCs w:val="24"/>
        </w:rPr>
        <w:t>are</w:t>
      </w:r>
      <w:r w:rsidRPr="006F363A">
        <w:rPr>
          <w:rFonts w:ascii="Arial" w:hAnsi="Arial" w:cs="Arial"/>
          <w:spacing w:val="-3"/>
          <w:sz w:val="24"/>
          <w:szCs w:val="24"/>
        </w:rPr>
        <w:t xml:space="preserve"> </w:t>
      </w:r>
      <w:r w:rsidRPr="006F363A">
        <w:rPr>
          <w:rFonts w:ascii="Arial" w:hAnsi="Arial" w:cs="Arial"/>
          <w:spacing w:val="-1"/>
          <w:sz w:val="24"/>
          <w:szCs w:val="24"/>
        </w:rPr>
        <w:t>o</w:t>
      </w:r>
      <w:r w:rsidRPr="006F363A">
        <w:rPr>
          <w:rFonts w:ascii="Arial" w:hAnsi="Arial" w:cs="Arial"/>
          <w:sz w:val="24"/>
          <w:szCs w:val="24"/>
        </w:rPr>
        <w:t>f</w:t>
      </w:r>
      <w:r w:rsidRPr="006F363A">
        <w:rPr>
          <w:rFonts w:ascii="Arial" w:hAnsi="Arial" w:cs="Arial"/>
          <w:spacing w:val="2"/>
          <w:sz w:val="24"/>
          <w:szCs w:val="24"/>
        </w:rPr>
        <w:t xml:space="preserve"> </w:t>
      </w:r>
      <w:r w:rsidRPr="006F363A">
        <w:rPr>
          <w:rFonts w:ascii="Arial" w:hAnsi="Arial" w:cs="Arial"/>
          <w:spacing w:val="-2"/>
          <w:sz w:val="24"/>
          <w:szCs w:val="24"/>
        </w:rPr>
        <w:t>c</w:t>
      </w:r>
      <w:r w:rsidRPr="006F363A">
        <w:rPr>
          <w:rFonts w:ascii="Arial" w:hAnsi="Arial" w:cs="Arial"/>
          <w:sz w:val="24"/>
          <w:szCs w:val="24"/>
        </w:rPr>
        <w:t>hi</w:t>
      </w:r>
      <w:r w:rsidRPr="006F363A">
        <w:rPr>
          <w:rFonts w:ascii="Arial" w:hAnsi="Arial" w:cs="Arial"/>
          <w:spacing w:val="-1"/>
          <w:sz w:val="24"/>
          <w:szCs w:val="24"/>
        </w:rPr>
        <w:t>l</w:t>
      </w:r>
      <w:r w:rsidRPr="006F363A">
        <w:rPr>
          <w:rFonts w:ascii="Arial" w:hAnsi="Arial" w:cs="Arial"/>
          <w:sz w:val="24"/>
          <w:szCs w:val="24"/>
        </w:rPr>
        <w:t>dr</w:t>
      </w:r>
      <w:r w:rsidRPr="006F363A">
        <w:rPr>
          <w:rFonts w:ascii="Arial" w:hAnsi="Arial" w:cs="Arial"/>
          <w:spacing w:val="-3"/>
          <w:sz w:val="24"/>
          <w:szCs w:val="24"/>
        </w:rPr>
        <w:t>e</w:t>
      </w:r>
      <w:r w:rsidRPr="006F363A">
        <w:rPr>
          <w:rFonts w:ascii="Arial" w:hAnsi="Arial" w:cs="Arial"/>
          <w:sz w:val="24"/>
          <w:szCs w:val="24"/>
        </w:rPr>
        <w:t xml:space="preserve">n </w:t>
      </w:r>
      <w:r w:rsidRPr="006F363A">
        <w:rPr>
          <w:rFonts w:ascii="Arial" w:hAnsi="Arial" w:cs="Arial"/>
          <w:spacing w:val="1"/>
          <w:sz w:val="24"/>
          <w:szCs w:val="24"/>
        </w:rPr>
        <w:t>a</w:t>
      </w:r>
      <w:r w:rsidRPr="006F363A">
        <w:rPr>
          <w:rFonts w:ascii="Arial" w:hAnsi="Arial" w:cs="Arial"/>
          <w:spacing w:val="-2"/>
          <w:sz w:val="24"/>
          <w:szCs w:val="24"/>
        </w:rPr>
        <w:t>n</w:t>
      </w:r>
      <w:r w:rsidRPr="006F363A">
        <w:rPr>
          <w:rFonts w:ascii="Arial" w:hAnsi="Arial" w:cs="Arial"/>
          <w:sz w:val="24"/>
          <w:szCs w:val="24"/>
        </w:rPr>
        <w:t xml:space="preserve">d </w:t>
      </w:r>
      <w:r w:rsidRPr="006F363A">
        <w:rPr>
          <w:rFonts w:ascii="Arial" w:hAnsi="Arial" w:cs="Arial"/>
          <w:spacing w:val="-2"/>
          <w:sz w:val="24"/>
          <w:szCs w:val="24"/>
        </w:rPr>
        <w:t>y</w:t>
      </w:r>
      <w:r w:rsidRPr="006F363A">
        <w:rPr>
          <w:rFonts w:ascii="Arial" w:hAnsi="Arial" w:cs="Arial"/>
          <w:sz w:val="24"/>
          <w:szCs w:val="24"/>
        </w:rPr>
        <w:t>oung</w:t>
      </w:r>
      <w:r w:rsidRPr="006F363A">
        <w:rPr>
          <w:rFonts w:ascii="Arial" w:hAnsi="Arial" w:cs="Arial"/>
          <w:spacing w:val="-2"/>
          <w:sz w:val="24"/>
          <w:szCs w:val="24"/>
        </w:rPr>
        <w:t xml:space="preserve"> </w:t>
      </w:r>
      <w:r w:rsidRPr="006F363A">
        <w:rPr>
          <w:rFonts w:ascii="Arial" w:hAnsi="Arial" w:cs="Arial"/>
          <w:spacing w:val="1"/>
          <w:sz w:val="24"/>
          <w:szCs w:val="24"/>
        </w:rPr>
        <w:t>p</w:t>
      </w:r>
      <w:r w:rsidRPr="006F363A">
        <w:rPr>
          <w:rFonts w:ascii="Arial" w:hAnsi="Arial" w:cs="Arial"/>
          <w:spacing w:val="-2"/>
          <w:sz w:val="24"/>
          <w:szCs w:val="24"/>
        </w:rPr>
        <w:t>e</w:t>
      </w:r>
      <w:r w:rsidRPr="006F363A">
        <w:rPr>
          <w:rFonts w:ascii="Arial" w:hAnsi="Arial" w:cs="Arial"/>
          <w:sz w:val="24"/>
          <w:szCs w:val="24"/>
        </w:rPr>
        <w:t>ople</w:t>
      </w:r>
      <w:r w:rsidRPr="006F363A">
        <w:rPr>
          <w:rFonts w:ascii="Arial" w:hAnsi="Arial" w:cs="Arial"/>
          <w:spacing w:val="-2"/>
          <w:sz w:val="24"/>
          <w:szCs w:val="24"/>
        </w:rPr>
        <w:t xml:space="preserve"> </w:t>
      </w:r>
      <w:r w:rsidR="0048622C" w:rsidRPr="006F363A">
        <w:rPr>
          <w:rFonts w:ascii="Arial" w:hAnsi="Arial" w:cs="Arial"/>
          <w:sz w:val="24"/>
          <w:szCs w:val="24"/>
        </w:rPr>
        <w:t>in</w:t>
      </w:r>
      <w:r w:rsidR="0048622C" w:rsidRPr="006F363A">
        <w:rPr>
          <w:rFonts w:ascii="Arial" w:hAnsi="Arial" w:cs="Arial"/>
          <w:spacing w:val="-2"/>
          <w:sz w:val="24"/>
          <w:szCs w:val="24"/>
        </w:rPr>
        <w:t xml:space="preserve"> Staffordshire</w:t>
      </w:r>
      <w:r w:rsidRPr="006F363A">
        <w:rPr>
          <w:rFonts w:ascii="Arial" w:hAnsi="Arial" w:cs="Arial"/>
          <w:spacing w:val="-2"/>
          <w:sz w:val="24"/>
          <w:szCs w:val="24"/>
        </w:rPr>
        <w:t xml:space="preserve">. </w:t>
      </w:r>
    </w:p>
    <w:p w14:paraId="08C00DD2" w14:textId="77777777" w:rsidR="00C151EA" w:rsidRPr="006F363A" w:rsidRDefault="00C151EA" w:rsidP="00CE4759">
      <w:pPr>
        <w:kinsoku w:val="0"/>
        <w:overflowPunct w:val="0"/>
        <w:spacing w:before="16" w:line="260" w:lineRule="exact"/>
        <w:ind w:left="720" w:right="20"/>
        <w:jc w:val="both"/>
        <w:rPr>
          <w:rFonts w:ascii="Arial" w:hAnsi="Arial" w:cs="Arial"/>
          <w:sz w:val="24"/>
          <w:szCs w:val="24"/>
        </w:rPr>
      </w:pPr>
    </w:p>
    <w:p w14:paraId="4ADEE6F0" w14:textId="16BF4004" w:rsidR="00C151EA" w:rsidRPr="006F363A" w:rsidRDefault="00C151EA" w:rsidP="00CE4759">
      <w:pPr>
        <w:pStyle w:val="BodyText"/>
        <w:tabs>
          <w:tab w:val="left" w:pos="820"/>
        </w:tabs>
        <w:kinsoku w:val="0"/>
        <w:overflowPunct w:val="0"/>
        <w:spacing w:line="239" w:lineRule="auto"/>
        <w:ind w:right="20"/>
        <w:jc w:val="both"/>
        <w:rPr>
          <w:rFonts w:ascii="Arial" w:hAnsi="Arial" w:cs="Arial"/>
          <w:sz w:val="24"/>
          <w:szCs w:val="24"/>
        </w:rPr>
      </w:pPr>
      <w:r w:rsidRPr="006F363A">
        <w:rPr>
          <w:rFonts w:ascii="Arial" w:hAnsi="Arial" w:cs="Arial"/>
          <w:spacing w:val="1"/>
          <w:sz w:val="24"/>
          <w:szCs w:val="24"/>
        </w:rPr>
        <w:t>T</w:t>
      </w:r>
      <w:r w:rsidRPr="006F363A">
        <w:rPr>
          <w:rFonts w:ascii="Arial" w:hAnsi="Arial" w:cs="Arial"/>
          <w:spacing w:val="-2"/>
          <w:sz w:val="24"/>
          <w:szCs w:val="24"/>
        </w:rPr>
        <w:t>h</w:t>
      </w:r>
      <w:r w:rsidRPr="006F363A">
        <w:rPr>
          <w:rFonts w:ascii="Arial" w:hAnsi="Arial" w:cs="Arial"/>
          <w:sz w:val="24"/>
          <w:szCs w:val="24"/>
        </w:rPr>
        <w:t xml:space="preserve">e </w:t>
      </w:r>
      <w:r w:rsidRPr="006F363A">
        <w:rPr>
          <w:rFonts w:ascii="Arial" w:hAnsi="Arial" w:cs="Arial"/>
          <w:spacing w:val="-1"/>
          <w:sz w:val="24"/>
          <w:szCs w:val="24"/>
        </w:rPr>
        <w:t>S</w:t>
      </w:r>
      <w:r w:rsidRPr="006F363A">
        <w:rPr>
          <w:rFonts w:ascii="Arial" w:hAnsi="Arial" w:cs="Arial"/>
          <w:sz w:val="24"/>
          <w:szCs w:val="24"/>
        </w:rPr>
        <w:t>SCB is t</w:t>
      </w:r>
      <w:r w:rsidRPr="006F363A">
        <w:rPr>
          <w:rFonts w:ascii="Arial" w:hAnsi="Arial" w:cs="Arial"/>
          <w:spacing w:val="-1"/>
          <w:sz w:val="24"/>
          <w:szCs w:val="24"/>
        </w:rPr>
        <w:t>h</w:t>
      </w:r>
      <w:r w:rsidRPr="006F363A">
        <w:rPr>
          <w:rFonts w:ascii="Arial" w:hAnsi="Arial" w:cs="Arial"/>
          <w:sz w:val="24"/>
          <w:szCs w:val="24"/>
        </w:rPr>
        <w:t>e k</w:t>
      </w:r>
      <w:r w:rsidRPr="006F363A">
        <w:rPr>
          <w:rFonts w:ascii="Arial" w:hAnsi="Arial" w:cs="Arial"/>
          <w:spacing w:val="1"/>
          <w:sz w:val="24"/>
          <w:szCs w:val="24"/>
        </w:rPr>
        <w:t>e</w:t>
      </w:r>
      <w:r w:rsidRPr="006F363A">
        <w:rPr>
          <w:rFonts w:ascii="Arial" w:hAnsi="Arial" w:cs="Arial"/>
          <w:sz w:val="24"/>
          <w:szCs w:val="24"/>
        </w:rPr>
        <w:t>y</w:t>
      </w:r>
      <w:r w:rsidRPr="006F363A">
        <w:rPr>
          <w:rFonts w:ascii="Arial" w:hAnsi="Arial" w:cs="Arial"/>
          <w:spacing w:val="-3"/>
          <w:sz w:val="24"/>
          <w:szCs w:val="24"/>
        </w:rPr>
        <w:t xml:space="preserve"> </w:t>
      </w:r>
      <w:r w:rsidRPr="006F363A">
        <w:rPr>
          <w:rFonts w:ascii="Arial" w:hAnsi="Arial" w:cs="Arial"/>
          <w:sz w:val="24"/>
          <w:szCs w:val="24"/>
        </w:rPr>
        <w:t>mech</w:t>
      </w:r>
      <w:r w:rsidRPr="006F363A">
        <w:rPr>
          <w:rFonts w:ascii="Arial" w:hAnsi="Arial" w:cs="Arial"/>
          <w:spacing w:val="-2"/>
          <w:sz w:val="24"/>
          <w:szCs w:val="24"/>
        </w:rPr>
        <w:t>a</w:t>
      </w:r>
      <w:r w:rsidRPr="006F363A">
        <w:rPr>
          <w:rFonts w:ascii="Arial" w:hAnsi="Arial" w:cs="Arial"/>
          <w:sz w:val="24"/>
          <w:szCs w:val="24"/>
        </w:rPr>
        <w:t>nism</w:t>
      </w:r>
      <w:r w:rsidRPr="006F363A">
        <w:rPr>
          <w:rFonts w:ascii="Arial" w:hAnsi="Arial" w:cs="Arial"/>
          <w:spacing w:val="-1"/>
          <w:sz w:val="24"/>
          <w:szCs w:val="24"/>
        </w:rPr>
        <w:t xml:space="preserve"> </w:t>
      </w:r>
      <w:r w:rsidRPr="006F363A">
        <w:rPr>
          <w:rFonts w:ascii="Arial" w:hAnsi="Arial" w:cs="Arial"/>
          <w:sz w:val="24"/>
          <w:szCs w:val="24"/>
        </w:rPr>
        <w:t>f</w:t>
      </w:r>
      <w:r w:rsidRPr="006F363A">
        <w:rPr>
          <w:rFonts w:ascii="Arial" w:hAnsi="Arial" w:cs="Arial"/>
          <w:spacing w:val="1"/>
          <w:sz w:val="24"/>
          <w:szCs w:val="24"/>
        </w:rPr>
        <w:t>o</w:t>
      </w:r>
      <w:r w:rsidRPr="006F363A">
        <w:rPr>
          <w:rFonts w:ascii="Arial" w:hAnsi="Arial" w:cs="Arial"/>
          <w:sz w:val="24"/>
          <w:szCs w:val="24"/>
        </w:rPr>
        <w:t>r a</w:t>
      </w:r>
      <w:r w:rsidRPr="006F363A">
        <w:rPr>
          <w:rFonts w:ascii="Arial" w:hAnsi="Arial" w:cs="Arial"/>
          <w:spacing w:val="-1"/>
          <w:sz w:val="24"/>
          <w:szCs w:val="24"/>
        </w:rPr>
        <w:t>g</w:t>
      </w:r>
      <w:r w:rsidRPr="006F363A">
        <w:rPr>
          <w:rFonts w:ascii="Arial" w:hAnsi="Arial" w:cs="Arial"/>
          <w:sz w:val="24"/>
          <w:szCs w:val="24"/>
        </w:rPr>
        <w:t>reeing</w:t>
      </w:r>
      <w:r w:rsidRPr="006F363A">
        <w:rPr>
          <w:rFonts w:ascii="Arial" w:hAnsi="Arial" w:cs="Arial"/>
          <w:spacing w:val="-3"/>
          <w:sz w:val="24"/>
          <w:szCs w:val="24"/>
        </w:rPr>
        <w:t xml:space="preserve"> </w:t>
      </w:r>
      <w:r w:rsidRPr="006F363A">
        <w:rPr>
          <w:rFonts w:ascii="Arial" w:hAnsi="Arial" w:cs="Arial"/>
          <w:sz w:val="24"/>
          <w:szCs w:val="24"/>
        </w:rPr>
        <w:t>how</w:t>
      </w:r>
      <w:r w:rsidRPr="006F363A">
        <w:rPr>
          <w:rFonts w:ascii="Arial" w:hAnsi="Arial" w:cs="Arial"/>
          <w:spacing w:val="-3"/>
          <w:sz w:val="24"/>
          <w:szCs w:val="24"/>
        </w:rPr>
        <w:t xml:space="preserve"> </w:t>
      </w:r>
      <w:r w:rsidRPr="006F363A">
        <w:rPr>
          <w:rFonts w:ascii="Arial" w:hAnsi="Arial" w:cs="Arial"/>
          <w:sz w:val="24"/>
          <w:szCs w:val="24"/>
        </w:rPr>
        <w:t>the rele</w:t>
      </w:r>
      <w:r w:rsidRPr="006F363A">
        <w:rPr>
          <w:rFonts w:ascii="Arial" w:hAnsi="Arial" w:cs="Arial"/>
          <w:spacing w:val="-3"/>
          <w:sz w:val="24"/>
          <w:szCs w:val="24"/>
        </w:rPr>
        <w:t>v</w:t>
      </w:r>
      <w:r w:rsidRPr="006F363A">
        <w:rPr>
          <w:rFonts w:ascii="Arial" w:hAnsi="Arial" w:cs="Arial"/>
          <w:sz w:val="24"/>
          <w:szCs w:val="24"/>
        </w:rPr>
        <w:t>ant</w:t>
      </w:r>
      <w:r w:rsidRPr="006F363A">
        <w:rPr>
          <w:rFonts w:ascii="Arial" w:hAnsi="Arial" w:cs="Arial"/>
          <w:spacing w:val="-2"/>
          <w:sz w:val="24"/>
          <w:szCs w:val="24"/>
        </w:rPr>
        <w:t xml:space="preserve"> </w:t>
      </w:r>
      <w:r w:rsidR="0048622C" w:rsidRPr="006F363A">
        <w:rPr>
          <w:rFonts w:ascii="Arial" w:hAnsi="Arial" w:cs="Arial"/>
          <w:sz w:val="24"/>
          <w:szCs w:val="24"/>
        </w:rPr>
        <w:t>or</w:t>
      </w:r>
      <w:r w:rsidR="0048622C" w:rsidRPr="006F363A">
        <w:rPr>
          <w:rFonts w:ascii="Arial" w:hAnsi="Arial" w:cs="Arial"/>
          <w:spacing w:val="-3"/>
          <w:sz w:val="24"/>
          <w:szCs w:val="24"/>
        </w:rPr>
        <w:t>g</w:t>
      </w:r>
      <w:r w:rsidR="0048622C" w:rsidRPr="006F363A">
        <w:rPr>
          <w:rFonts w:ascii="Arial" w:hAnsi="Arial" w:cs="Arial"/>
          <w:sz w:val="24"/>
          <w:szCs w:val="24"/>
        </w:rPr>
        <w:t>a</w:t>
      </w:r>
      <w:r w:rsidR="0048622C" w:rsidRPr="006F363A">
        <w:rPr>
          <w:rFonts w:ascii="Arial" w:hAnsi="Arial" w:cs="Arial"/>
          <w:spacing w:val="-2"/>
          <w:sz w:val="24"/>
          <w:szCs w:val="24"/>
        </w:rPr>
        <w:t>n</w:t>
      </w:r>
      <w:r w:rsidR="0048622C" w:rsidRPr="006F363A">
        <w:rPr>
          <w:rFonts w:ascii="Arial" w:hAnsi="Arial" w:cs="Arial"/>
          <w:sz w:val="24"/>
          <w:szCs w:val="24"/>
        </w:rPr>
        <w:t>isatio</w:t>
      </w:r>
      <w:r w:rsidR="0048622C" w:rsidRPr="006F363A">
        <w:rPr>
          <w:rFonts w:ascii="Arial" w:hAnsi="Arial" w:cs="Arial"/>
          <w:spacing w:val="1"/>
          <w:sz w:val="24"/>
          <w:szCs w:val="24"/>
        </w:rPr>
        <w:t>n</w:t>
      </w:r>
      <w:r w:rsidR="0048622C" w:rsidRPr="006F363A">
        <w:rPr>
          <w:rFonts w:ascii="Arial" w:hAnsi="Arial" w:cs="Arial"/>
          <w:sz w:val="24"/>
          <w:szCs w:val="24"/>
        </w:rPr>
        <w:t>s will</w:t>
      </w:r>
      <w:r w:rsidRPr="006F363A">
        <w:rPr>
          <w:rFonts w:ascii="Arial" w:hAnsi="Arial" w:cs="Arial"/>
          <w:sz w:val="24"/>
          <w:szCs w:val="24"/>
        </w:rPr>
        <w:t xml:space="preserve"> c</w:t>
      </w:r>
      <w:r w:rsidRPr="006F363A">
        <w:rPr>
          <w:rFonts w:ascii="Arial" w:hAnsi="Arial" w:cs="Arial"/>
          <w:spacing w:val="3"/>
          <w:sz w:val="24"/>
          <w:szCs w:val="24"/>
        </w:rPr>
        <w:t>o</w:t>
      </w:r>
      <w:r w:rsidRPr="006F363A">
        <w:rPr>
          <w:rFonts w:ascii="Arial" w:hAnsi="Arial" w:cs="Arial"/>
          <w:spacing w:val="-1"/>
          <w:sz w:val="24"/>
          <w:szCs w:val="24"/>
        </w:rPr>
        <w:t>-</w:t>
      </w:r>
      <w:r w:rsidRPr="006F363A">
        <w:rPr>
          <w:rFonts w:ascii="Arial" w:hAnsi="Arial" w:cs="Arial"/>
          <w:sz w:val="24"/>
          <w:szCs w:val="24"/>
        </w:rPr>
        <w:t>operate</w:t>
      </w:r>
      <w:r w:rsidRPr="006F363A">
        <w:rPr>
          <w:rFonts w:ascii="Arial" w:hAnsi="Arial" w:cs="Arial"/>
          <w:spacing w:val="1"/>
          <w:sz w:val="24"/>
          <w:szCs w:val="24"/>
        </w:rPr>
        <w:t xml:space="preserve"> </w:t>
      </w:r>
      <w:r w:rsidRPr="006F363A">
        <w:rPr>
          <w:rFonts w:ascii="Arial" w:hAnsi="Arial" w:cs="Arial"/>
          <w:spacing w:val="-2"/>
          <w:sz w:val="24"/>
          <w:szCs w:val="24"/>
        </w:rPr>
        <w:t>t</w:t>
      </w:r>
      <w:r w:rsidRPr="006F363A">
        <w:rPr>
          <w:rFonts w:ascii="Arial" w:hAnsi="Arial" w:cs="Arial"/>
          <w:sz w:val="24"/>
          <w:szCs w:val="24"/>
        </w:rPr>
        <w:t xml:space="preserve">o </w:t>
      </w:r>
      <w:r w:rsidRPr="006F363A">
        <w:rPr>
          <w:rFonts w:ascii="Arial" w:hAnsi="Arial" w:cs="Arial"/>
          <w:spacing w:val="-2"/>
          <w:sz w:val="24"/>
          <w:szCs w:val="24"/>
        </w:rPr>
        <w:t>sa</w:t>
      </w:r>
      <w:r w:rsidRPr="006F363A">
        <w:rPr>
          <w:rFonts w:ascii="Arial" w:hAnsi="Arial" w:cs="Arial"/>
          <w:spacing w:val="2"/>
          <w:sz w:val="24"/>
          <w:szCs w:val="24"/>
        </w:rPr>
        <w:t>f</w:t>
      </w:r>
      <w:r w:rsidRPr="006F363A">
        <w:rPr>
          <w:rFonts w:ascii="Arial" w:hAnsi="Arial" w:cs="Arial"/>
          <w:sz w:val="24"/>
          <w:szCs w:val="24"/>
        </w:rPr>
        <w:t>e</w:t>
      </w:r>
      <w:r w:rsidRPr="006F363A">
        <w:rPr>
          <w:rFonts w:ascii="Arial" w:hAnsi="Arial" w:cs="Arial"/>
          <w:spacing w:val="-2"/>
          <w:sz w:val="24"/>
          <w:szCs w:val="24"/>
        </w:rPr>
        <w:t>g</w:t>
      </w:r>
      <w:r w:rsidRPr="006F363A">
        <w:rPr>
          <w:rFonts w:ascii="Arial" w:hAnsi="Arial" w:cs="Arial"/>
          <w:sz w:val="24"/>
          <w:szCs w:val="24"/>
        </w:rPr>
        <w:t>uard</w:t>
      </w:r>
      <w:r w:rsidRPr="006F363A">
        <w:rPr>
          <w:rFonts w:ascii="Arial" w:hAnsi="Arial" w:cs="Arial"/>
          <w:spacing w:val="-2"/>
          <w:sz w:val="24"/>
          <w:szCs w:val="24"/>
        </w:rPr>
        <w:t xml:space="preserve"> </w:t>
      </w:r>
      <w:r w:rsidRPr="006F363A">
        <w:rPr>
          <w:rFonts w:ascii="Arial" w:hAnsi="Arial" w:cs="Arial"/>
          <w:sz w:val="24"/>
          <w:szCs w:val="24"/>
        </w:rPr>
        <w:t>a</w:t>
      </w:r>
      <w:r w:rsidRPr="006F363A">
        <w:rPr>
          <w:rFonts w:ascii="Arial" w:hAnsi="Arial" w:cs="Arial"/>
          <w:spacing w:val="-2"/>
          <w:sz w:val="24"/>
          <w:szCs w:val="24"/>
        </w:rPr>
        <w:t>n</w:t>
      </w:r>
      <w:r w:rsidRPr="006F363A">
        <w:rPr>
          <w:rFonts w:ascii="Arial" w:hAnsi="Arial" w:cs="Arial"/>
          <w:sz w:val="24"/>
          <w:szCs w:val="24"/>
        </w:rPr>
        <w:t xml:space="preserve">d </w:t>
      </w:r>
      <w:r w:rsidRPr="006F363A">
        <w:rPr>
          <w:rFonts w:ascii="Arial" w:hAnsi="Arial" w:cs="Arial"/>
          <w:spacing w:val="1"/>
          <w:sz w:val="24"/>
          <w:szCs w:val="24"/>
        </w:rPr>
        <w:t>p</w:t>
      </w:r>
      <w:r w:rsidRPr="006F363A">
        <w:rPr>
          <w:rFonts w:ascii="Arial" w:hAnsi="Arial" w:cs="Arial"/>
          <w:sz w:val="24"/>
          <w:szCs w:val="24"/>
        </w:rPr>
        <w:t>r</w:t>
      </w:r>
      <w:r w:rsidRPr="006F363A">
        <w:rPr>
          <w:rFonts w:ascii="Arial" w:hAnsi="Arial" w:cs="Arial"/>
          <w:spacing w:val="-3"/>
          <w:sz w:val="24"/>
          <w:szCs w:val="24"/>
        </w:rPr>
        <w:t>o</w:t>
      </w:r>
      <w:r w:rsidRPr="006F363A">
        <w:rPr>
          <w:rFonts w:ascii="Arial" w:hAnsi="Arial" w:cs="Arial"/>
          <w:spacing w:val="1"/>
          <w:sz w:val="24"/>
          <w:szCs w:val="24"/>
        </w:rPr>
        <w:t>m</w:t>
      </w:r>
      <w:r w:rsidRPr="006F363A">
        <w:rPr>
          <w:rFonts w:ascii="Arial" w:hAnsi="Arial" w:cs="Arial"/>
          <w:spacing w:val="-2"/>
          <w:sz w:val="24"/>
          <w:szCs w:val="24"/>
        </w:rPr>
        <w:t>o</w:t>
      </w:r>
      <w:r w:rsidRPr="006F363A">
        <w:rPr>
          <w:rFonts w:ascii="Arial" w:hAnsi="Arial" w:cs="Arial"/>
          <w:sz w:val="24"/>
          <w:szCs w:val="24"/>
        </w:rPr>
        <w:t>te</w:t>
      </w:r>
      <w:r w:rsidRPr="006F363A">
        <w:rPr>
          <w:rFonts w:ascii="Arial" w:hAnsi="Arial" w:cs="Arial"/>
          <w:spacing w:val="-1"/>
          <w:sz w:val="24"/>
          <w:szCs w:val="24"/>
        </w:rPr>
        <w:t xml:space="preserve"> </w:t>
      </w:r>
      <w:r w:rsidRPr="006F363A">
        <w:rPr>
          <w:rFonts w:ascii="Arial" w:hAnsi="Arial" w:cs="Arial"/>
          <w:sz w:val="24"/>
          <w:szCs w:val="24"/>
        </w:rPr>
        <w:t>t</w:t>
      </w:r>
      <w:r w:rsidRPr="006F363A">
        <w:rPr>
          <w:rFonts w:ascii="Arial" w:hAnsi="Arial" w:cs="Arial"/>
          <w:spacing w:val="1"/>
          <w:sz w:val="24"/>
          <w:szCs w:val="24"/>
        </w:rPr>
        <w:t>h</w:t>
      </w:r>
      <w:r w:rsidRPr="006F363A">
        <w:rPr>
          <w:rFonts w:ascii="Arial" w:hAnsi="Arial" w:cs="Arial"/>
          <w:sz w:val="24"/>
          <w:szCs w:val="24"/>
        </w:rPr>
        <w:t xml:space="preserve">e </w:t>
      </w:r>
      <w:r w:rsidRPr="006F363A">
        <w:rPr>
          <w:rFonts w:ascii="Arial" w:hAnsi="Arial" w:cs="Arial"/>
          <w:spacing w:val="-3"/>
          <w:sz w:val="24"/>
          <w:szCs w:val="24"/>
        </w:rPr>
        <w:t>w</w:t>
      </w:r>
      <w:r w:rsidRPr="006F363A">
        <w:rPr>
          <w:rFonts w:ascii="Arial" w:hAnsi="Arial" w:cs="Arial"/>
          <w:sz w:val="24"/>
          <w:szCs w:val="24"/>
        </w:rPr>
        <w:t>el</w:t>
      </w:r>
      <w:r w:rsidRPr="006F363A">
        <w:rPr>
          <w:rFonts w:ascii="Arial" w:hAnsi="Arial" w:cs="Arial"/>
          <w:spacing w:val="2"/>
          <w:sz w:val="24"/>
          <w:szCs w:val="24"/>
        </w:rPr>
        <w:t>f</w:t>
      </w:r>
      <w:r w:rsidRPr="006F363A">
        <w:rPr>
          <w:rFonts w:ascii="Arial" w:hAnsi="Arial" w:cs="Arial"/>
          <w:sz w:val="24"/>
          <w:szCs w:val="24"/>
        </w:rPr>
        <w:t xml:space="preserve">are </w:t>
      </w:r>
      <w:r w:rsidRPr="006F363A">
        <w:rPr>
          <w:rFonts w:ascii="Arial" w:hAnsi="Arial" w:cs="Arial"/>
          <w:spacing w:val="-1"/>
          <w:sz w:val="24"/>
          <w:szCs w:val="24"/>
        </w:rPr>
        <w:t>o</w:t>
      </w:r>
      <w:r w:rsidRPr="006F363A">
        <w:rPr>
          <w:rFonts w:ascii="Arial" w:hAnsi="Arial" w:cs="Arial"/>
          <w:sz w:val="24"/>
          <w:szCs w:val="24"/>
        </w:rPr>
        <w:t>f chi</w:t>
      </w:r>
      <w:r w:rsidRPr="006F363A">
        <w:rPr>
          <w:rFonts w:ascii="Arial" w:hAnsi="Arial" w:cs="Arial"/>
          <w:spacing w:val="-1"/>
          <w:sz w:val="24"/>
          <w:szCs w:val="24"/>
        </w:rPr>
        <w:t>l</w:t>
      </w:r>
      <w:r w:rsidRPr="006F363A">
        <w:rPr>
          <w:rFonts w:ascii="Arial" w:hAnsi="Arial" w:cs="Arial"/>
          <w:sz w:val="24"/>
          <w:szCs w:val="24"/>
        </w:rPr>
        <w:t>dren</w:t>
      </w:r>
      <w:r w:rsidRPr="006F363A">
        <w:rPr>
          <w:rFonts w:ascii="Arial" w:hAnsi="Arial" w:cs="Arial"/>
          <w:spacing w:val="-2"/>
          <w:sz w:val="24"/>
          <w:szCs w:val="24"/>
        </w:rPr>
        <w:t xml:space="preserve"> </w:t>
      </w:r>
      <w:r w:rsidRPr="006F363A">
        <w:rPr>
          <w:rFonts w:ascii="Arial" w:hAnsi="Arial" w:cs="Arial"/>
          <w:spacing w:val="1"/>
          <w:sz w:val="24"/>
          <w:szCs w:val="24"/>
        </w:rPr>
        <w:t>a</w:t>
      </w:r>
      <w:r w:rsidRPr="006F363A">
        <w:rPr>
          <w:rFonts w:ascii="Arial" w:hAnsi="Arial" w:cs="Arial"/>
          <w:spacing w:val="-2"/>
          <w:sz w:val="24"/>
          <w:szCs w:val="24"/>
        </w:rPr>
        <w:t>n</w:t>
      </w:r>
      <w:r w:rsidRPr="006F363A">
        <w:rPr>
          <w:rFonts w:ascii="Arial" w:hAnsi="Arial" w:cs="Arial"/>
          <w:sz w:val="24"/>
          <w:szCs w:val="24"/>
        </w:rPr>
        <w:t>d</w:t>
      </w:r>
      <w:r w:rsidRPr="006F363A">
        <w:rPr>
          <w:rFonts w:ascii="Arial" w:hAnsi="Arial" w:cs="Arial"/>
          <w:spacing w:val="-2"/>
          <w:sz w:val="24"/>
          <w:szCs w:val="24"/>
        </w:rPr>
        <w:t xml:space="preserve"> </w:t>
      </w:r>
      <w:r w:rsidRPr="006F363A">
        <w:rPr>
          <w:rFonts w:ascii="Arial" w:hAnsi="Arial" w:cs="Arial"/>
          <w:sz w:val="24"/>
          <w:szCs w:val="24"/>
        </w:rPr>
        <w:t>f</w:t>
      </w:r>
      <w:r w:rsidRPr="006F363A">
        <w:rPr>
          <w:rFonts w:ascii="Arial" w:hAnsi="Arial" w:cs="Arial"/>
          <w:spacing w:val="1"/>
          <w:sz w:val="24"/>
          <w:szCs w:val="24"/>
        </w:rPr>
        <w:t>o</w:t>
      </w:r>
      <w:r w:rsidRPr="006F363A">
        <w:rPr>
          <w:rFonts w:ascii="Arial" w:hAnsi="Arial" w:cs="Arial"/>
          <w:sz w:val="24"/>
          <w:szCs w:val="24"/>
        </w:rPr>
        <w:t>r e</w:t>
      </w:r>
      <w:r w:rsidRPr="006F363A">
        <w:rPr>
          <w:rFonts w:ascii="Arial" w:hAnsi="Arial" w:cs="Arial"/>
          <w:spacing w:val="1"/>
          <w:sz w:val="24"/>
          <w:szCs w:val="24"/>
        </w:rPr>
        <w:t>n</w:t>
      </w:r>
      <w:r w:rsidRPr="006F363A">
        <w:rPr>
          <w:rFonts w:ascii="Arial" w:hAnsi="Arial" w:cs="Arial"/>
          <w:spacing w:val="-3"/>
          <w:sz w:val="24"/>
          <w:szCs w:val="24"/>
        </w:rPr>
        <w:t>s</w:t>
      </w:r>
      <w:r w:rsidRPr="006F363A">
        <w:rPr>
          <w:rFonts w:ascii="Arial" w:hAnsi="Arial" w:cs="Arial"/>
          <w:sz w:val="24"/>
          <w:szCs w:val="24"/>
        </w:rPr>
        <w:t>ur</w:t>
      </w:r>
      <w:r w:rsidRPr="006F363A">
        <w:rPr>
          <w:rFonts w:ascii="Arial" w:hAnsi="Arial" w:cs="Arial"/>
          <w:spacing w:val="-2"/>
          <w:sz w:val="24"/>
          <w:szCs w:val="24"/>
        </w:rPr>
        <w:t>i</w:t>
      </w:r>
      <w:r w:rsidRPr="006F363A">
        <w:rPr>
          <w:rFonts w:ascii="Arial" w:hAnsi="Arial" w:cs="Arial"/>
          <w:sz w:val="24"/>
          <w:szCs w:val="24"/>
        </w:rPr>
        <w:t>ng</w:t>
      </w:r>
      <w:r w:rsidRPr="006F363A">
        <w:rPr>
          <w:rFonts w:ascii="Arial" w:hAnsi="Arial" w:cs="Arial"/>
          <w:spacing w:val="-2"/>
          <w:sz w:val="24"/>
          <w:szCs w:val="24"/>
        </w:rPr>
        <w:t xml:space="preserve"> </w:t>
      </w:r>
      <w:r w:rsidRPr="006F363A">
        <w:rPr>
          <w:rFonts w:ascii="Arial" w:hAnsi="Arial" w:cs="Arial"/>
          <w:sz w:val="24"/>
          <w:szCs w:val="24"/>
        </w:rPr>
        <w:t xml:space="preserve">the </w:t>
      </w:r>
      <w:r w:rsidRPr="006F363A">
        <w:rPr>
          <w:rFonts w:ascii="Arial" w:hAnsi="Arial" w:cs="Arial"/>
          <w:spacing w:val="-2"/>
          <w:sz w:val="24"/>
          <w:szCs w:val="24"/>
        </w:rPr>
        <w:t>e</w:t>
      </w:r>
      <w:r w:rsidRPr="006F363A">
        <w:rPr>
          <w:rFonts w:ascii="Arial" w:hAnsi="Arial" w:cs="Arial"/>
          <w:sz w:val="24"/>
          <w:szCs w:val="24"/>
        </w:rPr>
        <w:t>f</w:t>
      </w:r>
      <w:r w:rsidRPr="006F363A">
        <w:rPr>
          <w:rFonts w:ascii="Arial" w:hAnsi="Arial" w:cs="Arial"/>
          <w:spacing w:val="3"/>
          <w:sz w:val="24"/>
          <w:szCs w:val="24"/>
        </w:rPr>
        <w:t>f</w:t>
      </w:r>
      <w:r w:rsidRPr="006F363A">
        <w:rPr>
          <w:rFonts w:ascii="Arial" w:hAnsi="Arial" w:cs="Arial"/>
          <w:sz w:val="24"/>
          <w:szCs w:val="24"/>
        </w:rPr>
        <w:t>ecti</w:t>
      </w:r>
      <w:r w:rsidRPr="006F363A">
        <w:rPr>
          <w:rFonts w:ascii="Arial" w:hAnsi="Arial" w:cs="Arial"/>
          <w:spacing w:val="-3"/>
          <w:sz w:val="24"/>
          <w:szCs w:val="24"/>
        </w:rPr>
        <w:t>v</w:t>
      </w:r>
      <w:r w:rsidRPr="006F363A">
        <w:rPr>
          <w:rFonts w:ascii="Arial" w:hAnsi="Arial" w:cs="Arial"/>
          <w:sz w:val="24"/>
          <w:szCs w:val="24"/>
        </w:rPr>
        <w:t>eness</w:t>
      </w:r>
      <w:r w:rsidRPr="006F363A">
        <w:rPr>
          <w:rFonts w:ascii="Arial" w:hAnsi="Arial" w:cs="Arial"/>
          <w:spacing w:val="-3"/>
          <w:sz w:val="24"/>
          <w:szCs w:val="24"/>
        </w:rPr>
        <w:t xml:space="preserve"> </w:t>
      </w:r>
      <w:r w:rsidRPr="006F363A">
        <w:rPr>
          <w:rFonts w:ascii="Arial" w:hAnsi="Arial" w:cs="Arial"/>
          <w:spacing w:val="-1"/>
          <w:sz w:val="24"/>
          <w:szCs w:val="24"/>
        </w:rPr>
        <w:t>o</w:t>
      </w:r>
      <w:r w:rsidRPr="006F363A">
        <w:rPr>
          <w:rFonts w:ascii="Arial" w:hAnsi="Arial" w:cs="Arial"/>
          <w:sz w:val="24"/>
          <w:szCs w:val="24"/>
        </w:rPr>
        <w:t>f</w:t>
      </w:r>
      <w:r w:rsidRPr="006F363A">
        <w:rPr>
          <w:rFonts w:ascii="Arial" w:hAnsi="Arial" w:cs="Arial"/>
          <w:spacing w:val="2"/>
          <w:sz w:val="24"/>
          <w:szCs w:val="24"/>
        </w:rPr>
        <w:t xml:space="preserve"> </w:t>
      </w:r>
      <w:r w:rsidRPr="006F363A">
        <w:rPr>
          <w:rFonts w:ascii="Arial" w:hAnsi="Arial" w:cs="Arial"/>
          <w:spacing w:val="-3"/>
          <w:sz w:val="24"/>
          <w:szCs w:val="24"/>
        </w:rPr>
        <w:t>w</w:t>
      </w:r>
      <w:r w:rsidRPr="006F363A">
        <w:rPr>
          <w:rFonts w:ascii="Arial" w:hAnsi="Arial" w:cs="Arial"/>
          <w:sz w:val="24"/>
          <w:szCs w:val="24"/>
        </w:rPr>
        <w:t>hat</w:t>
      </w:r>
      <w:r w:rsidRPr="006F363A">
        <w:rPr>
          <w:rFonts w:ascii="Arial" w:hAnsi="Arial" w:cs="Arial"/>
          <w:spacing w:val="1"/>
          <w:sz w:val="24"/>
          <w:szCs w:val="24"/>
        </w:rPr>
        <w:t xml:space="preserve"> </w:t>
      </w:r>
      <w:r w:rsidRPr="006F363A">
        <w:rPr>
          <w:rFonts w:ascii="Arial" w:hAnsi="Arial" w:cs="Arial"/>
          <w:spacing w:val="-2"/>
          <w:sz w:val="24"/>
          <w:szCs w:val="24"/>
        </w:rPr>
        <w:t>t</w:t>
      </w:r>
      <w:r w:rsidRPr="006F363A">
        <w:rPr>
          <w:rFonts w:ascii="Arial" w:hAnsi="Arial" w:cs="Arial"/>
          <w:sz w:val="24"/>
          <w:szCs w:val="24"/>
        </w:rPr>
        <w:t>hey</w:t>
      </w:r>
      <w:r w:rsidRPr="006F363A">
        <w:rPr>
          <w:rFonts w:ascii="Arial" w:hAnsi="Arial" w:cs="Arial"/>
          <w:spacing w:val="-3"/>
          <w:sz w:val="24"/>
          <w:szCs w:val="24"/>
        </w:rPr>
        <w:t xml:space="preserve"> </w:t>
      </w:r>
      <w:r w:rsidRPr="006F363A">
        <w:rPr>
          <w:rFonts w:ascii="Arial" w:hAnsi="Arial" w:cs="Arial"/>
          <w:spacing w:val="1"/>
          <w:sz w:val="24"/>
          <w:szCs w:val="24"/>
        </w:rPr>
        <w:t>d</w:t>
      </w:r>
      <w:r w:rsidRPr="006F363A">
        <w:rPr>
          <w:rFonts w:ascii="Arial" w:hAnsi="Arial" w:cs="Arial"/>
          <w:sz w:val="24"/>
          <w:szCs w:val="24"/>
        </w:rPr>
        <w:t>o.</w:t>
      </w:r>
    </w:p>
    <w:p w14:paraId="644E611F" w14:textId="77777777" w:rsidR="00C151EA" w:rsidRPr="006F363A" w:rsidRDefault="00C151EA" w:rsidP="00CE4759">
      <w:pPr>
        <w:kinsoku w:val="0"/>
        <w:overflowPunct w:val="0"/>
        <w:spacing w:line="200" w:lineRule="exact"/>
        <w:ind w:right="20"/>
        <w:jc w:val="both"/>
        <w:rPr>
          <w:rFonts w:ascii="Arial" w:hAnsi="Arial" w:cs="Arial"/>
          <w:sz w:val="24"/>
          <w:szCs w:val="24"/>
        </w:rPr>
      </w:pPr>
    </w:p>
    <w:p w14:paraId="2DF0DD98" w14:textId="77777777" w:rsidR="00C151EA" w:rsidRPr="006F363A" w:rsidRDefault="00C151EA" w:rsidP="00CE4759">
      <w:pPr>
        <w:pStyle w:val="Heading1"/>
        <w:tabs>
          <w:tab w:val="left" w:pos="820"/>
        </w:tabs>
        <w:kinsoku w:val="0"/>
        <w:overflowPunct w:val="0"/>
        <w:ind w:left="0" w:right="20" w:firstLine="0"/>
        <w:jc w:val="both"/>
      </w:pPr>
      <w:r w:rsidRPr="006F363A">
        <w:t>Key Principles</w:t>
      </w:r>
    </w:p>
    <w:p w14:paraId="0C71E950" w14:textId="77777777" w:rsidR="00C151EA" w:rsidRPr="006F363A" w:rsidRDefault="00C151EA" w:rsidP="00CE4759">
      <w:pPr>
        <w:ind w:right="20"/>
        <w:jc w:val="both"/>
        <w:rPr>
          <w:rFonts w:ascii="Arial" w:hAnsi="Arial" w:cs="Arial"/>
          <w:sz w:val="24"/>
          <w:szCs w:val="24"/>
        </w:rPr>
      </w:pPr>
    </w:p>
    <w:p w14:paraId="528342BE" w14:textId="4322A634" w:rsidR="00C151EA" w:rsidRDefault="00C151EA" w:rsidP="00CE4759">
      <w:pPr>
        <w:numPr>
          <w:ilvl w:val="0"/>
          <w:numId w:val="10"/>
        </w:numPr>
        <w:adjustRightInd w:val="0"/>
        <w:ind w:right="20"/>
        <w:jc w:val="both"/>
        <w:rPr>
          <w:rFonts w:ascii="Arial" w:hAnsi="Arial" w:cs="Arial"/>
          <w:color w:val="000000" w:themeColor="text1"/>
          <w:sz w:val="24"/>
          <w:szCs w:val="24"/>
        </w:rPr>
      </w:pPr>
      <w:r w:rsidRPr="00FE31BB">
        <w:rPr>
          <w:rFonts w:ascii="Arial" w:hAnsi="Arial" w:cs="Arial"/>
          <w:color w:val="000000" w:themeColor="text1"/>
          <w:sz w:val="24"/>
          <w:szCs w:val="24"/>
        </w:rPr>
        <w:t>Effective Partnership Working – we are committed to effective collaborative partnership working which will deliver the best possible protection of children and young people in the area</w:t>
      </w:r>
    </w:p>
    <w:p w14:paraId="234F00BE" w14:textId="77777777" w:rsidR="00CE4759" w:rsidRPr="00FE31BB" w:rsidRDefault="00CE4759" w:rsidP="00CE4759">
      <w:pPr>
        <w:adjustRightInd w:val="0"/>
        <w:ind w:left="720" w:right="20"/>
        <w:jc w:val="both"/>
        <w:rPr>
          <w:rFonts w:ascii="Arial" w:hAnsi="Arial" w:cs="Arial"/>
          <w:color w:val="000000" w:themeColor="text1"/>
          <w:sz w:val="24"/>
          <w:szCs w:val="24"/>
        </w:rPr>
      </w:pPr>
    </w:p>
    <w:p w14:paraId="10A463DE" w14:textId="57A175B0" w:rsidR="00C151EA" w:rsidRPr="006F363A" w:rsidRDefault="00C151EA" w:rsidP="00CE4759">
      <w:pPr>
        <w:numPr>
          <w:ilvl w:val="0"/>
          <w:numId w:val="10"/>
        </w:numPr>
        <w:adjustRightInd w:val="0"/>
        <w:ind w:right="20"/>
        <w:jc w:val="both"/>
        <w:rPr>
          <w:rFonts w:ascii="Arial" w:hAnsi="Arial" w:cs="Arial"/>
          <w:color w:val="000000" w:themeColor="text1"/>
          <w:sz w:val="24"/>
          <w:szCs w:val="24"/>
        </w:rPr>
      </w:pPr>
      <w:r w:rsidRPr="006F363A">
        <w:rPr>
          <w:rFonts w:ascii="Arial" w:hAnsi="Arial" w:cs="Arial"/>
          <w:color w:val="000000" w:themeColor="text1"/>
          <w:sz w:val="24"/>
          <w:szCs w:val="24"/>
        </w:rPr>
        <w:t xml:space="preserve">Focus on the </w:t>
      </w:r>
      <w:r w:rsidR="004B527D">
        <w:rPr>
          <w:rFonts w:ascii="Arial" w:hAnsi="Arial" w:cs="Arial"/>
          <w:color w:val="000000" w:themeColor="text1"/>
          <w:sz w:val="24"/>
          <w:szCs w:val="24"/>
        </w:rPr>
        <w:t>f</w:t>
      </w:r>
      <w:r w:rsidRPr="006F363A">
        <w:rPr>
          <w:rFonts w:ascii="Arial" w:hAnsi="Arial" w:cs="Arial"/>
          <w:color w:val="000000" w:themeColor="text1"/>
          <w:sz w:val="24"/>
          <w:szCs w:val="24"/>
        </w:rPr>
        <w:t xml:space="preserve">amily – our work will support families to enable their children to flourish and learn in preparation for a long, productive happy life </w:t>
      </w:r>
    </w:p>
    <w:p w14:paraId="0D980442" w14:textId="77777777" w:rsidR="00C151EA" w:rsidRPr="006F363A" w:rsidRDefault="00C151EA" w:rsidP="00CE4759">
      <w:pPr>
        <w:ind w:left="720" w:right="20"/>
        <w:jc w:val="both"/>
        <w:rPr>
          <w:rFonts w:ascii="Arial" w:hAnsi="Arial" w:cs="Arial"/>
          <w:color w:val="000000" w:themeColor="text1"/>
          <w:sz w:val="24"/>
          <w:szCs w:val="24"/>
        </w:rPr>
      </w:pPr>
    </w:p>
    <w:p w14:paraId="1BE80BD4" w14:textId="37CD42DA" w:rsidR="00C151EA" w:rsidRPr="006F363A" w:rsidRDefault="00C151EA" w:rsidP="00CE4759">
      <w:pPr>
        <w:numPr>
          <w:ilvl w:val="0"/>
          <w:numId w:val="10"/>
        </w:numPr>
        <w:adjustRightInd w:val="0"/>
        <w:ind w:right="20"/>
        <w:jc w:val="both"/>
        <w:rPr>
          <w:rFonts w:ascii="Arial" w:hAnsi="Arial" w:cs="Arial"/>
          <w:color w:val="000000" w:themeColor="text1"/>
          <w:sz w:val="24"/>
          <w:szCs w:val="24"/>
        </w:rPr>
      </w:pPr>
      <w:r w:rsidRPr="006F363A">
        <w:rPr>
          <w:rFonts w:ascii="Arial" w:hAnsi="Arial" w:cs="Arial"/>
          <w:color w:val="000000" w:themeColor="text1"/>
          <w:sz w:val="24"/>
          <w:szCs w:val="24"/>
        </w:rPr>
        <w:t xml:space="preserve">Committed to Early Help - we recognise that those with economic, health and other disadvantages will need additional support to achieve the same outcomes as their peers. The recognition and consideration of </w:t>
      </w:r>
      <w:r w:rsidR="004B527D">
        <w:rPr>
          <w:rFonts w:ascii="Arial" w:hAnsi="Arial" w:cs="Arial"/>
          <w:color w:val="000000" w:themeColor="text1"/>
          <w:sz w:val="24"/>
          <w:szCs w:val="24"/>
        </w:rPr>
        <w:t>A</w:t>
      </w:r>
      <w:r w:rsidRPr="006F363A">
        <w:rPr>
          <w:rFonts w:ascii="Arial" w:hAnsi="Arial" w:cs="Arial"/>
          <w:color w:val="000000" w:themeColor="text1"/>
          <w:sz w:val="24"/>
          <w:szCs w:val="24"/>
        </w:rPr>
        <w:t xml:space="preserve">dverse </w:t>
      </w:r>
      <w:r w:rsidR="004B527D">
        <w:rPr>
          <w:rFonts w:ascii="Arial" w:hAnsi="Arial" w:cs="Arial"/>
          <w:color w:val="000000" w:themeColor="text1"/>
          <w:sz w:val="24"/>
          <w:szCs w:val="24"/>
        </w:rPr>
        <w:t>C</w:t>
      </w:r>
      <w:r w:rsidRPr="006F363A">
        <w:rPr>
          <w:rFonts w:ascii="Arial" w:hAnsi="Arial" w:cs="Arial"/>
          <w:color w:val="000000" w:themeColor="text1"/>
          <w:sz w:val="24"/>
          <w:szCs w:val="24"/>
        </w:rPr>
        <w:t xml:space="preserve">hildhood </w:t>
      </w:r>
      <w:r w:rsidR="004B527D">
        <w:rPr>
          <w:rFonts w:ascii="Arial" w:hAnsi="Arial" w:cs="Arial"/>
          <w:color w:val="000000" w:themeColor="text1"/>
          <w:sz w:val="24"/>
          <w:szCs w:val="24"/>
        </w:rPr>
        <w:t>E</w:t>
      </w:r>
      <w:r w:rsidRPr="006F363A">
        <w:rPr>
          <w:rFonts w:ascii="Arial" w:hAnsi="Arial" w:cs="Arial"/>
          <w:color w:val="000000" w:themeColor="text1"/>
          <w:sz w:val="24"/>
          <w:szCs w:val="24"/>
        </w:rPr>
        <w:t>xperiences (ACE</w:t>
      </w:r>
      <w:r w:rsidR="004B527D">
        <w:rPr>
          <w:rFonts w:ascii="Arial" w:hAnsi="Arial" w:cs="Arial"/>
          <w:color w:val="000000" w:themeColor="text1"/>
          <w:sz w:val="24"/>
          <w:szCs w:val="24"/>
        </w:rPr>
        <w:t>s</w:t>
      </w:r>
      <w:r w:rsidRPr="006F363A">
        <w:rPr>
          <w:rFonts w:ascii="Arial" w:hAnsi="Arial" w:cs="Arial"/>
          <w:color w:val="000000" w:themeColor="text1"/>
          <w:sz w:val="24"/>
          <w:szCs w:val="24"/>
        </w:rPr>
        <w:t>) will inform the decision making process enabling the right services to be facilitated to the right children at the right time.</w:t>
      </w:r>
    </w:p>
    <w:p w14:paraId="301A922B" w14:textId="77777777" w:rsidR="00C151EA" w:rsidRPr="006F363A" w:rsidRDefault="00C151EA" w:rsidP="00CE4759">
      <w:pPr>
        <w:pStyle w:val="ListParagraph"/>
        <w:ind w:left="720" w:right="20"/>
        <w:jc w:val="both"/>
        <w:rPr>
          <w:rFonts w:ascii="Arial" w:hAnsi="Arial" w:cs="Arial"/>
          <w:sz w:val="24"/>
          <w:szCs w:val="24"/>
        </w:rPr>
      </w:pPr>
    </w:p>
    <w:p w14:paraId="06664069" w14:textId="53AE5426" w:rsidR="00C151EA" w:rsidRPr="006F363A" w:rsidRDefault="00C151EA" w:rsidP="00CE4759">
      <w:pPr>
        <w:numPr>
          <w:ilvl w:val="0"/>
          <w:numId w:val="10"/>
        </w:numPr>
        <w:adjustRightInd w:val="0"/>
        <w:ind w:right="20"/>
        <w:jc w:val="both"/>
        <w:rPr>
          <w:rFonts w:ascii="Arial" w:hAnsi="Arial" w:cs="Arial"/>
          <w:color w:val="000000" w:themeColor="text1"/>
          <w:sz w:val="24"/>
          <w:szCs w:val="24"/>
        </w:rPr>
      </w:pPr>
      <w:r w:rsidRPr="006F363A">
        <w:rPr>
          <w:rFonts w:ascii="Arial" w:hAnsi="Arial" w:cs="Arial"/>
          <w:color w:val="000000" w:themeColor="text1"/>
          <w:sz w:val="24"/>
          <w:szCs w:val="24"/>
        </w:rPr>
        <w:t xml:space="preserve">Promotion of a </w:t>
      </w:r>
      <w:r w:rsidR="004B527D">
        <w:rPr>
          <w:rFonts w:ascii="Arial" w:hAnsi="Arial" w:cs="Arial"/>
          <w:color w:val="000000" w:themeColor="text1"/>
          <w:sz w:val="24"/>
          <w:szCs w:val="24"/>
        </w:rPr>
        <w:t>l</w:t>
      </w:r>
      <w:r w:rsidRPr="006F363A">
        <w:rPr>
          <w:rFonts w:ascii="Arial" w:hAnsi="Arial" w:cs="Arial"/>
          <w:color w:val="000000" w:themeColor="text1"/>
          <w:sz w:val="24"/>
          <w:szCs w:val="24"/>
        </w:rPr>
        <w:t xml:space="preserve">earning </w:t>
      </w:r>
      <w:r w:rsidR="004B527D">
        <w:rPr>
          <w:rFonts w:ascii="Arial" w:hAnsi="Arial" w:cs="Arial"/>
          <w:color w:val="000000" w:themeColor="text1"/>
          <w:sz w:val="24"/>
          <w:szCs w:val="24"/>
        </w:rPr>
        <w:t>c</w:t>
      </w:r>
      <w:r w:rsidRPr="006F363A">
        <w:rPr>
          <w:rFonts w:ascii="Arial" w:hAnsi="Arial" w:cs="Arial"/>
          <w:color w:val="000000" w:themeColor="text1"/>
          <w:sz w:val="24"/>
          <w:szCs w:val="24"/>
        </w:rPr>
        <w:t>ulture – we will operate as a learning system; open and ambitious to improve</w:t>
      </w:r>
    </w:p>
    <w:p w14:paraId="1BC1A5E2" w14:textId="77777777" w:rsidR="00C151EA" w:rsidRPr="006F363A" w:rsidRDefault="00C151EA" w:rsidP="00CE4759">
      <w:pPr>
        <w:pStyle w:val="ListParagraph"/>
        <w:jc w:val="both"/>
        <w:rPr>
          <w:rFonts w:ascii="Arial" w:hAnsi="Arial" w:cs="Arial"/>
          <w:color w:val="000000" w:themeColor="text1"/>
          <w:sz w:val="24"/>
          <w:szCs w:val="24"/>
        </w:rPr>
      </w:pPr>
    </w:p>
    <w:p w14:paraId="6F05893E" w14:textId="77777777" w:rsidR="00C151EA" w:rsidRPr="006F363A" w:rsidRDefault="00C151EA" w:rsidP="00CE4759">
      <w:pPr>
        <w:ind w:right="20"/>
        <w:jc w:val="both"/>
        <w:rPr>
          <w:rFonts w:ascii="Arial" w:hAnsi="Arial" w:cs="Arial"/>
          <w:b/>
          <w:color w:val="000000" w:themeColor="text1"/>
          <w:sz w:val="24"/>
          <w:szCs w:val="24"/>
        </w:rPr>
      </w:pPr>
      <w:r w:rsidRPr="006F363A">
        <w:rPr>
          <w:rFonts w:ascii="Arial" w:hAnsi="Arial" w:cs="Arial"/>
          <w:b/>
          <w:color w:val="000000" w:themeColor="text1"/>
          <w:sz w:val="24"/>
          <w:szCs w:val="24"/>
        </w:rPr>
        <w:t xml:space="preserve">Scope and Remit </w:t>
      </w:r>
    </w:p>
    <w:p w14:paraId="426F0DED" w14:textId="77777777" w:rsidR="00C151EA" w:rsidRPr="006F363A" w:rsidRDefault="00C151EA" w:rsidP="00CE4759">
      <w:pPr>
        <w:ind w:right="20"/>
        <w:jc w:val="both"/>
        <w:rPr>
          <w:rFonts w:ascii="Arial" w:hAnsi="Arial" w:cs="Arial"/>
          <w:b/>
          <w:color w:val="000000" w:themeColor="text1"/>
          <w:sz w:val="24"/>
          <w:szCs w:val="24"/>
        </w:rPr>
      </w:pPr>
    </w:p>
    <w:p w14:paraId="3976276C" w14:textId="78EF55D4" w:rsidR="00C151EA" w:rsidRPr="006F363A" w:rsidRDefault="00C151EA" w:rsidP="00CE4759">
      <w:pPr>
        <w:ind w:right="20"/>
        <w:jc w:val="both"/>
        <w:rPr>
          <w:rFonts w:ascii="Arial" w:hAnsi="Arial" w:cs="Arial"/>
          <w:color w:val="000000" w:themeColor="text1"/>
          <w:sz w:val="24"/>
          <w:szCs w:val="24"/>
        </w:rPr>
      </w:pPr>
      <w:r w:rsidRPr="006F363A">
        <w:rPr>
          <w:rFonts w:ascii="Arial" w:hAnsi="Arial" w:cs="Arial"/>
          <w:color w:val="000000" w:themeColor="text1"/>
          <w:sz w:val="24"/>
          <w:szCs w:val="24"/>
        </w:rPr>
        <w:t xml:space="preserve">The </w:t>
      </w:r>
      <w:r w:rsidR="00993B9B">
        <w:rPr>
          <w:rFonts w:ascii="Arial" w:hAnsi="Arial" w:cs="Arial"/>
          <w:color w:val="000000" w:themeColor="text1"/>
          <w:sz w:val="24"/>
          <w:szCs w:val="24"/>
        </w:rPr>
        <w:t>s</w:t>
      </w:r>
      <w:r w:rsidRPr="006F363A">
        <w:rPr>
          <w:rFonts w:ascii="Arial" w:hAnsi="Arial" w:cs="Arial"/>
          <w:color w:val="000000" w:themeColor="text1"/>
          <w:sz w:val="24"/>
          <w:szCs w:val="24"/>
        </w:rPr>
        <w:t>cope of the SSCB is based upon 3 broad areas of activity. We will:</w:t>
      </w:r>
    </w:p>
    <w:p w14:paraId="04D32A69" w14:textId="77777777" w:rsidR="00C151EA" w:rsidRPr="006F363A" w:rsidRDefault="00C151EA" w:rsidP="00CE4759">
      <w:pPr>
        <w:ind w:right="20"/>
        <w:jc w:val="both"/>
        <w:rPr>
          <w:rFonts w:ascii="Arial" w:hAnsi="Arial" w:cs="Arial"/>
          <w:color w:val="000000" w:themeColor="text1"/>
          <w:sz w:val="24"/>
          <w:szCs w:val="24"/>
        </w:rPr>
      </w:pPr>
    </w:p>
    <w:p w14:paraId="340EBF42" w14:textId="332315C1" w:rsidR="00C151EA" w:rsidRPr="006F363A" w:rsidRDefault="00C151EA" w:rsidP="00CE4759">
      <w:pPr>
        <w:numPr>
          <w:ilvl w:val="0"/>
          <w:numId w:val="19"/>
        </w:numPr>
        <w:adjustRightInd w:val="0"/>
        <w:ind w:right="20"/>
        <w:jc w:val="both"/>
        <w:rPr>
          <w:rFonts w:ascii="Arial" w:hAnsi="Arial" w:cs="Arial"/>
          <w:color w:val="000000" w:themeColor="text1"/>
          <w:sz w:val="24"/>
          <w:szCs w:val="24"/>
        </w:rPr>
      </w:pPr>
      <w:r w:rsidRPr="006F363A">
        <w:rPr>
          <w:rFonts w:ascii="Arial" w:hAnsi="Arial" w:cs="Arial"/>
          <w:color w:val="000000" w:themeColor="text1"/>
          <w:sz w:val="24"/>
          <w:szCs w:val="24"/>
        </w:rPr>
        <w:t xml:space="preserve">Be proactive to target </w:t>
      </w:r>
      <w:r w:rsidR="004651E6" w:rsidRPr="006F363A">
        <w:rPr>
          <w:rFonts w:ascii="Arial" w:hAnsi="Arial" w:cs="Arial"/>
          <w:color w:val="000000" w:themeColor="text1"/>
          <w:sz w:val="24"/>
          <w:szCs w:val="24"/>
        </w:rPr>
        <w:t>groups</w:t>
      </w:r>
      <w:r w:rsidRPr="006F363A">
        <w:rPr>
          <w:rFonts w:ascii="Arial" w:hAnsi="Arial" w:cs="Arial"/>
          <w:color w:val="000000" w:themeColor="text1"/>
          <w:sz w:val="24"/>
          <w:szCs w:val="24"/>
        </w:rPr>
        <w:t xml:space="preserve"> of children and young people who may be vulnerable or in need and facilitate prevention / intervention at the earliest </w:t>
      </w:r>
      <w:r w:rsidR="004651E6" w:rsidRPr="006F363A">
        <w:rPr>
          <w:rFonts w:ascii="Arial" w:hAnsi="Arial" w:cs="Arial"/>
          <w:color w:val="000000" w:themeColor="text1"/>
          <w:sz w:val="24"/>
          <w:szCs w:val="24"/>
        </w:rPr>
        <w:t>opportunity.</w:t>
      </w:r>
    </w:p>
    <w:p w14:paraId="34CC1AE6" w14:textId="77777777" w:rsidR="00C151EA" w:rsidRPr="006F363A" w:rsidRDefault="00C151EA" w:rsidP="00CE4759">
      <w:pPr>
        <w:ind w:left="720" w:right="20"/>
        <w:jc w:val="both"/>
        <w:rPr>
          <w:rFonts w:ascii="Arial" w:hAnsi="Arial" w:cs="Arial"/>
          <w:color w:val="000000" w:themeColor="text1"/>
          <w:sz w:val="24"/>
          <w:szCs w:val="24"/>
        </w:rPr>
      </w:pPr>
    </w:p>
    <w:p w14:paraId="1530ADD1" w14:textId="77777777" w:rsidR="00C151EA" w:rsidRPr="006F363A" w:rsidRDefault="00C151EA" w:rsidP="00CE4759">
      <w:pPr>
        <w:numPr>
          <w:ilvl w:val="0"/>
          <w:numId w:val="19"/>
        </w:numPr>
        <w:adjustRightInd w:val="0"/>
        <w:ind w:right="20"/>
        <w:jc w:val="both"/>
        <w:rPr>
          <w:rFonts w:ascii="Arial" w:hAnsi="Arial" w:cs="Arial"/>
          <w:color w:val="000000" w:themeColor="text1"/>
          <w:sz w:val="24"/>
          <w:szCs w:val="24"/>
        </w:rPr>
      </w:pPr>
      <w:r w:rsidRPr="006F363A">
        <w:rPr>
          <w:rFonts w:ascii="Arial" w:hAnsi="Arial" w:cs="Arial"/>
          <w:color w:val="000000" w:themeColor="text1"/>
          <w:sz w:val="24"/>
          <w:szCs w:val="24"/>
        </w:rPr>
        <w:t>Lead in robust activities which aim to prevent maltreatment, or impairment of health or development, and to ensure that children are growing up in circumstances consistent with safe and effective care</w:t>
      </w:r>
    </w:p>
    <w:p w14:paraId="0788F09D" w14:textId="77777777" w:rsidR="00C151EA" w:rsidRPr="006F363A" w:rsidRDefault="00C151EA" w:rsidP="00CE4759">
      <w:pPr>
        <w:ind w:right="20"/>
        <w:jc w:val="both"/>
        <w:rPr>
          <w:rFonts w:ascii="Arial" w:hAnsi="Arial" w:cs="Arial"/>
          <w:color w:val="000000" w:themeColor="text1"/>
          <w:sz w:val="24"/>
          <w:szCs w:val="24"/>
        </w:rPr>
      </w:pPr>
    </w:p>
    <w:p w14:paraId="2B8367AA" w14:textId="28DC496C" w:rsidR="00C151EA" w:rsidRDefault="00C151EA" w:rsidP="00CE4759">
      <w:pPr>
        <w:numPr>
          <w:ilvl w:val="0"/>
          <w:numId w:val="19"/>
        </w:numPr>
        <w:adjustRightInd w:val="0"/>
        <w:ind w:right="20"/>
        <w:jc w:val="both"/>
        <w:rPr>
          <w:rFonts w:ascii="Arial" w:hAnsi="Arial" w:cs="Arial"/>
          <w:sz w:val="24"/>
          <w:szCs w:val="24"/>
        </w:rPr>
      </w:pPr>
      <w:r w:rsidRPr="006F363A">
        <w:rPr>
          <w:rFonts w:ascii="Arial" w:hAnsi="Arial" w:cs="Arial"/>
          <w:color w:val="000000" w:themeColor="text1"/>
          <w:sz w:val="24"/>
          <w:szCs w:val="24"/>
        </w:rPr>
        <w:t>Be reactive in work</w:t>
      </w:r>
      <w:r w:rsidRPr="006F363A">
        <w:rPr>
          <w:rFonts w:ascii="Arial" w:hAnsi="Arial" w:cs="Arial"/>
          <w:sz w:val="24"/>
          <w:szCs w:val="24"/>
        </w:rPr>
        <w:t xml:space="preserve"> to protect children who are suffering and/or at risk of suffering abuse</w:t>
      </w:r>
    </w:p>
    <w:p w14:paraId="7139A72B" w14:textId="77777777" w:rsidR="00CE4759" w:rsidRDefault="00CE4759" w:rsidP="00CE4759">
      <w:pPr>
        <w:pStyle w:val="ListParagraph"/>
        <w:jc w:val="both"/>
        <w:rPr>
          <w:rFonts w:ascii="Arial" w:hAnsi="Arial" w:cs="Arial"/>
          <w:sz w:val="24"/>
          <w:szCs w:val="24"/>
        </w:rPr>
      </w:pPr>
    </w:p>
    <w:p w14:paraId="25F98A41" w14:textId="77777777" w:rsidR="00CE4759" w:rsidRPr="006F363A" w:rsidRDefault="00CE4759" w:rsidP="00CE4759">
      <w:pPr>
        <w:adjustRightInd w:val="0"/>
        <w:ind w:left="720" w:right="20"/>
        <w:jc w:val="both"/>
        <w:rPr>
          <w:rFonts w:ascii="Arial" w:hAnsi="Arial" w:cs="Arial"/>
          <w:sz w:val="24"/>
          <w:szCs w:val="24"/>
        </w:rPr>
      </w:pPr>
    </w:p>
    <w:p w14:paraId="6B2CBA2C" w14:textId="77777777" w:rsidR="00C151EA" w:rsidRPr="006F363A" w:rsidRDefault="00C151EA" w:rsidP="00CE4759">
      <w:pPr>
        <w:pStyle w:val="ListParagraph"/>
        <w:ind w:right="20"/>
        <w:jc w:val="both"/>
        <w:rPr>
          <w:rFonts w:ascii="Arial" w:hAnsi="Arial" w:cs="Arial"/>
          <w:spacing w:val="-6"/>
          <w:sz w:val="24"/>
          <w:szCs w:val="24"/>
        </w:rPr>
      </w:pPr>
    </w:p>
    <w:p w14:paraId="2DEF2CE3" w14:textId="77777777" w:rsidR="00C151EA" w:rsidRPr="006F363A" w:rsidRDefault="00C151EA" w:rsidP="00CE4759">
      <w:pPr>
        <w:ind w:right="20"/>
        <w:jc w:val="both"/>
        <w:rPr>
          <w:rFonts w:ascii="Arial" w:hAnsi="Arial" w:cs="Arial"/>
          <w:b/>
          <w:sz w:val="24"/>
          <w:szCs w:val="24"/>
        </w:rPr>
      </w:pPr>
      <w:r w:rsidRPr="006F363A">
        <w:rPr>
          <w:rFonts w:ascii="Arial" w:hAnsi="Arial" w:cs="Arial"/>
          <w:b/>
          <w:spacing w:val="-6"/>
          <w:sz w:val="24"/>
          <w:szCs w:val="24"/>
        </w:rPr>
        <w:lastRenderedPageBreak/>
        <w:t>A</w:t>
      </w:r>
      <w:r w:rsidRPr="006F363A">
        <w:rPr>
          <w:rFonts w:ascii="Arial" w:hAnsi="Arial" w:cs="Arial"/>
          <w:b/>
          <w:spacing w:val="2"/>
          <w:sz w:val="24"/>
          <w:szCs w:val="24"/>
        </w:rPr>
        <w:t>i</w:t>
      </w:r>
      <w:r w:rsidRPr="006F363A">
        <w:rPr>
          <w:rFonts w:ascii="Arial" w:hAnsi="Arial" w:cs="Arial"/>
          <w:b/>
          <w:sz w:val="24"/>
          <w:szCs w:val="24"/>
        </w:rPr>
        <w:t>ms</w:t>
      </w:r>
    </w:p>
    <w:p w14:paraId="4B99C087" w14:textId="77777777" w:rsidR="00C151EA" w:rsidRPr="006F363A" w:rsidRDefault="00C151EA" w:rsidP="00CE4759">
      <w:pPr>
        <w:kinsoku w:val="0"/>
        <w:overflowPunct w:val="0"/>
        <w:spacing w:before="16" w:line="260" w:lineRule="exact"/>
        <w:ind w:right="20"/>
        <w:jc w:val="both"/>
        <w:rPr>
          <w:rFonts w:ascii="Arial" w:hAnsi="Arial" w:cs="Arial"/>
          <w:sz w:val="24"/>
          <w:szCs w:val="24"/>
        </w:rPr>
      </w:pPr>
    </w:p>
    <w:p w14:paraId="647BE07E" w14:textId="61DF1530" w:rsidR="00C151EA" w:rsidRPr="006F363A" w:rsidRDefault="00C151EA" w:rsidP="00CE4759">
      <w:pPr>
        <w:pStyle w:val="BodyText"/>
        <w:tabs>
          <w:tab w:val="left" w:pos="820"/>
        </w:tabs>
        <w:kinsoku w:val="0"/>
        <w:overflowPunct w:val="0"/>
        <w:ind w:right="20"/>
        <w:jc w:val="both"/>
        <w:rPr>
          <w:rFonts w:ascii="Arial" w:hAnsi="Arial" w:cs="Arial"/>
          <w:sz w:val="24"/>
          <w:szCs w:val="24"/>
        </w:rPr>
      </w:pPr>
      <w:r w:rsidRPr="006F363A">
        <w:rPr>
          <w:rFonts w:ascii="Arial" w:hAnsi="Arial" w:cs="Arial"/>
          <w:spacing w:val="1"/>
          <w:sz w:val="24"/>
          <w:szCs w:val="24"/>
        </w:rPr>
        <w:t>T</w:t>
      </w:r>
      <w:r w:rsidRPr="006F363A">
        <w:rPr>
          <w:rFonts w:ascii="Arial" w:hAnsi="Arial" w:cs="Arial"/>
          <w:spacing w:val="-2"/>
          <w:sz w:val="24"/>
          <w:szCs w:val="24"/>
        </w:rPr>
        <w:t>h</w:t>
      </w:r>
      <w:r w:rsidRPr="006F363A">
        <w:rPr>
          <w:rFonts w:ascii="Arial" w:hAnsi="Arial" w:cs="Arial"/>
          <w:sz w:val="24"/>
          <w:szCs w:val="24"/>
        </w:rPr>
        <w:t xml:space="preserve">e SSCB </w:t>
      </w:r>
      <w:r w:rsidRPr="006F363A">
        <w:rPr>
          <w:rFonts w:ascii="Arial" w:hAnsi="Arial" w:cs="Arial"/>
          <w:spacing w:val="-3"/>
          <w:sz w:val="24"/>
          <w:szCs w:val="24"/>
        </w:rPr>
        <w:t>w</w:t>
      </w:r>
      <w:r w:rsidRPr="006F363A">
        <w:rPr>
          <w:rFonts w:ascii="Arial" w:hAnsi="Arial" w:cs="Arial"/>
          <w:sz w:val="24"/>
          <w:szCs w:val="24"/>
        </w:rPr>
        <w:t>i</w:t>
      </w:r>
      <w:r w:rsidRPr="006F363A">
        <w:rPr>
          <w:rFonts w:ascii="Arial" w:hAnsi="Arial" w:cs="Arial"/>
          <w:spacing w:val="-1"/>
          <w:sz w:val="24"/>
          <w:szCs w:val="24"/>
        </w:rPr>
        <w:t>l</w:t>
      </w:r>
      <w:r w:rsidRPr="006F363A">
        <w:rPr>
          <w:rFonts w:ascii="Arial" w:hAnsi="Arial" w:cs="Arial"/>
          <w:sz w:val="24"/>
          <w:szCs w:val="24"/>
        </w:rPr>
        <w:t xml:space="preserve">l </w:t>
      </w:r>
      <w:r w:rsidRPr="006F363A">
        <w:rPr>
          <w:rFonts w:ascii="Arial" w:hAnsi="Arial" w:cs="Arial"/>
          <w:spacing w:val="2"/>
          <w:sz w:val="24"/>
          <w:szCs w:val="24"/>
        </w:rPr>
        <w:t>f</w:t>
      </w:r>
      <w:r w:rsidRPr="006F363A">
        <w:rPr>
          <w:rFonts w:ascii="Arial" w:hAnsi="Arial" w:cs="Arial"/>
          <w:sz w:val="24"/>
          <w:szCs w:val="24"/>
        </w:rPr>
        <w:t xml:space="preserve">ocus </w:t>
      </w:r>
      <w:r w:rsidRPr="006F363A">
        <w:rPr>
          <w:rFonts w:ascii="Arial" w:hAnsi="Arial" w:cs="Arial"/>
          <w:spacing w:val="-1"/>
          <w:sz w:val="24"/>
          <w:szCs w:val="24"/>
        </w:rPr>
        <w:t>o</w:t>
      </w:r>
      <w:r w:rsidRPr="006F363A">
        <w:rPr>
          <w:rFonts w:ascii="Arial" w:hAnsi="Arial" w:cs="Arial"/>
          <w:sz w:val="24"/>
          <w:szCs w:val="24"/>
        </w:rPr>
        <w:t>n c</w:t>
      </w:r>
      <w:r w:rsidRPr="006F363A">
        <w:rPr>
          <w:rFonts w:ascii="Arial" w:hAnsi="Arial" w:cs="Arial"/>
          <w:spacing w:val="1"/>
          <w:sz w:val="24"/>
          <w:szCs w:val="24"/>
        </w:rPr>
        <w:t>h</w:t>
      </w:r>
      <w:r w:rsidRPr="006F363A">
        <w:rPr>
          <w:rFonts w:ascii="Arial" w:hAnsi="Arial" w:cs="Arial"/>
          <w:sz w:val="24"/>
          <w:szCs w:val="24"/>
        </w:rPr>
        <w:t>i</w:t>
      </w:r>
      <w:r w:rsidRPr="006F363A">
        <w:rPr>
          <w:rFonts w:ascii="Arial" w:hAnsi="Arial" w:cs="Arial"/>
          <w:spacing w:val="-1"/>
          <w:sz w:val="24"/>
          <w:szCs w:val="24"/>
        </w:rPr>
        <w:t>l</w:t>
      </w:r>
      <w:r w:rsidRPr="006F363A">
        <w:rPr>
          <w:rFonts w:ascii="Arial" w:hAnsi="Arial" w:cs="Arial"/>
          <w:sz w:val="24"/>
          <w:szCs w:val="24"/>
        </w:rPr>
        <w:t>dr</w:t>
      </w:r>
      <w:r w:rsidRPr="006F363A">
        <w:rPr>
          <w:rFonts w:ascii="Arial" w:hAnsi="Arial" w:cs="Arial"/>
          <w:spacing w:val="-3"/>
          <w:sz w:val="24"/>
          <w:szCs w:val="24"/>
        </w:rPr>
        <w:t>e</w:t>
      </w:r>
      <w:r w:rsidRPr="006F363A">
        <w:rPr>
          <w:rFonts w:ascii="Arial" w:hAnsi="Arial" w:cs="Arial"/>
          <w:sz w:val="24"/>
          <w:szCs w:val="24"/>
        </w:rPr>
        <w:t xml:space="preserve">n </w:t>
      </w:r>
      <w:r w:rsidRPr="006F363A">
        <w:rPr>
          <w:rFonts w:ascii="Arial" w:hAnsi="Arial" w:cs="Arial"/>
          <w:spacing w:val="-1"/>
          <w:sz w:val="24"/>
          <w:szCs w:val="24"/>
        </w:rPr>
        <w:t>a</w:t>
      </w:r>
      <w:r w:rsidRPr="006F363A">
        <w:rPr>
          <w:rFonts w:ascii="Arial" w:hAnsi="Arial" w:cs="Arial"/>
          <w:sz w:val="24"/>
          <w:szCs w:val="24"/>
        </w:rPr>
        <w:t xml:space="preserve">nd </w:t>
      </w:r>
      <w:r w:rsidRPr="006F363A">
        <w:rPr>
          <w:rFonts w:ascii="Arial" w:hAnsi="Arial" w:cs="Arial"/>
          <w:spacing w:val="-2"/>
          <w:sz w:val="24"/>
          <w:szCs w:val="24"/>
        </w:rPr>
        <w:t>y</w:t>
      </w:r>
      <w:r w:rsidRPr="006F363A">
        <w:rPr>
          <w:rFonts w:ascii="Arial" w:hAnsi="Arial" w:cs="Arial"/>
          <w:sz w:val="24"/>
          <w:szCs w:val="24"/>
        </w:rPr>
        <w:t>oung pe</w:t>
      </w:r>
      <w:r w:rsidRPr="006F363A">
        <w:rPr>
          <w:rFonts w:ascii="Arial" w:hAnsi="Arial" w:cs="Arial"/>
          <w:spacing w:val="-2"/>
          <w:sz w:val="24"/>
          <w:szCs w:val="24"/>
        </w:rPr>
        <w:t>o</w:t>
      </w:r>
      <w:r w:rsidRPr="006F363A">
        <w:rPr>
          <w:rFonts w:ascii="Arial" w:hAnsi="Arial" w:cs="Arial"/>
          <w:sz w:val="24"/>
          <w:szCs w:val="24"/>
        </w:rPr>
        <w:t xml:space="preserve">ple </w:t>
      </w:r>
      <w:r w:rsidRPr="006F363A">
        <w:rPr>
          <w:rFonts w:ascii="Arial" w:hAnsi="Arial" w:cs="Arial"/>
          <w:spacing w:val="-3"/>
          <w:sz w:val="24"/>
          <w:szCs w:val="24"/>
        </w:rPr>
        <w:t>w</w:t>
      </w:r>
      <w:r w:rsidRPr="006F363A">
        <w:rPr>
          <w:rFonts w:ascii="Arial" w:hAnsi="Arial" w:cs="Arial"/>
          <w:sz w:val="24"/>
          <w:szCs w:val="24"/>
        </w:rPr>
        <w:t xml:space="preserve">ho </w:t>
      </w:r>
      <w:r w:rsidRPr="006F363A">
        <w:rPr>
          <w:rFonts w:ascii="Arial" w:hAnsi="Arial" w:cs="Arial"/>
          <w:spacing w:val="1"/>
          <w:sz w:val="24"/>
          <w:szCs w:val="24"/>
        </w:rPr>
        <w:t>a</w:t>
      </w:r>
      <w:r w:rsidRPr="006F363A">
        <w:rPr>
          <w:rFonts w:ascii="Arial" w:hAnsi="Arial" w:cs="Arial"/>
          <w:sz w:val="24"/>
          <w:szCs w:val="24"/>
        </w:rPr>
        <w:t xml:space="preserve">re </w:t>
      </w:r>
      <w:r w:rsidRPr="006F363A">
        <w:rPr>
          <w:rFonts w:ascii="Arial" w:hAnsi="Arial" w:cs="Arial"/>
          <w:spacing w:val="-2"/>
          <w:sz w:val="24"/>
          <w:szCs w:val="24"/>
        </w:rPr>
        <w:t>su</w:t>
      </w:r>
      <w:r w:rsidRPr="006F363A">
        <w:rPr>
          <w:rFonts w:ascii="Arial" w:hAnsi="Arial" w:cs="Arial"/>
          <w:sz w:val="24"/>
          <w:szCs w:val="24"/>
        </w:rPr>
        <w:t>ffer</w:t>
      </w:r>
      <w:r w:rsidRPr="006F363A">
        <w:rPr>
          <w:rFonts w:ascii="Arial" w:hAnsi="Arial" w:cs="Arial"/>
          <w:spacing w:val="-2"/>
          <w:sz w:val="24"/>
          <w:szCs w:val="24"/>
        </w:rPr>
        <w:t>i</w:t>
      </w:r>
      <w:r w:rsidRPr="006F363A">
        <w:rPr>
          <w:rFonts w:ascii="Arial" w:hAnsi="Arial" w:cs="Arial"/>
          <w:sz w:val="24"/>
          <w:szCs w:val="24"/>
        </w:rPr>
        <w:t>ng</w:t>
      </w:r>
      <w:r w:rsidRPr="006F363A">
        <w:rPr>
          <w:rFonts w:ascii="Arial" w:hAnsi="Arial" w:cs="Arial"/>
          <w:spacing w:val="-2"/>
          <w:sz w:val="24"/>
          <w:szCs w:val="24"/>
        </w:rPr>
        <w:t xml:space="preserve"> </w:t>
      </w:r>
      <w:r w:rsidRPr="006F363A">
        <w:rPr>
          <w:rFonts w:ascii="Arial" w:hAnsi="Arial" w:cs="Arial"/>
          <w:spacing w:val="1"/>
          <w:sz w:val="24"/>
          <w:szCs w:val="24"/>
        </w:rPr>
        <w:t>o</w:t>
      </w:r>
      <w:r w:rsidRPr="006F363A">
        <w:rPr>
          <w:rFonts w:ascii="Arial" w:hAnsi="Arial" w:cs="Arial"/>
          <w:sz w:val="24"/>
          <w:szCs w:val="24"/>
        </w:rPr>
        <w:t>r l</w:t>
      </w:r>
      <w:r w:rsidRPr="006F363A">
        <w:rPr>
          <w:rFonts w:ascii="Arial" w:hAnsi="Arial" w:cs="Arial"/>
          <w:spacing w:val="-2"/>
          <w:sz w:val="24"/>
          <w:szCs w:val="24"/>
        </w:rPr>
        <w:t>i</w:t>
      </w:r>
      <w:r w:rsidRPr="006F363A">
        <w:rPr>
          <w:rFonts w:ascii="Arial" w:hAnsi="Arial" w:cs="Arial"/>
          <w:sz w:val="24"/>
          <w:szCs w:val="24"/>
        </w:rPr>
        <w:t>kely</w:t>
      </w:r>
      <w:r w:rsidRPr="006F363A">
        <w:rPr>
          <w:rFonts w:ascii="Arial" w:hAnsi="Arial" w:cs="Arial"/>
          <w:spacing w:val="-3"/>
          <w:sz w:val="24"/>
          <w:szCs w:val="24"/>
        </w:rPr>
        <w:t xml:space="preserve"> </w:t>
      </w:r>
      <w:r w:rsidRPr="006F363A">
        <w:rPr>
          <w:rFonts w:ascii="Arial" w:hAnsi="Arial" w:cs="Arial"/>
          <w:sz w:val="24"/>
          <w:szCs w:val="24"/>
        </w:rPr>
        <w:t>to s</w:t>
      </w:r>
      <w:r w:rsidRPr="006F363A">
        <w:rPr>
          <w:rFonts w:ascii="Arial" w:hAnsi="Arial" w:cs="Arial"/>
          <w:spacing w:val="-1"/>
          <w:sz w:val="24"/>
          <w:szCs w:val="24"/>
        </w:rPr>
        <w:t>u</w:t>
      </w:r>
      <w:r w:rsidRPr="006F363A">
        <w:rPr>
          <w:rFonts w:ascii="Arial" w:hAnsi="Arial" w:cs="Arial"/>
          <w:sz w:val="24"/>
          <w:szCs w:val="24"/>
        </w:rPr>
        <w:t>f</w:t>
      </w:r>
      <w:r w:rsidRPr="006F363A">
        <w:rPr>
          <w:rFonts w:ascii="Arial" w:hAnsi="Arial" w:cs="Arial"/>
          <w:spacing w:val="3"/>
          <w:sz w:val="24"/>
          <w:szCs w:val="24"/>
        </w:rPr>
        <w:t>f</w:t>
      </w:r>
      <w:r w:rsidRPr="006F363A">
        <w:rPr>
          <w:rFonts w:ascii="Arial" w:hAnsi="Arial" w:cs="Arial"/>
          <w:sz w:val="24"/>
          <w:szCs w:val="24"/>
        </w:rPr>
        <w:t>er s</w:t>
      </w:r>
      <w:r w:rsidRPr="006F363A">
        <w:rPr>
          <w:rFonts w:ascii="Arial" w:hAnsi="Arial" w:cs="Arial"/>
          <w:spacing w:val="-1"/>
          <w:sz w:val="24"/>
          <w:szCs w:val="24"/>
        </w:rPr>
        <w:t>i</w:t>
      </w:r>
      <w:r w:rsidRPr="006F363A">
        <w:rPr>
          <w:rFonts w:ascii="Arial" w:hAnsi="Arial" w:cs="Arial"/>
          <w:spacing w:val="-2"/>
          <w:sz w:val="24"/>
          <w:szCs w:val="24"/>
        </w:rPr>
        <w:t>g</w:t>
      </w:r>
      <w:r w:rsidRPr="006F363A">
        <w:rPr>
          <w:rFonts w:ascii="Arial" w:hAnsi="Arial" w:cs="Arial"/>
          <w:sz w:val="24"/>
          <w:szCs w:val="24"/>
        </w:rPr>
        <w:t>ni</w:t>
      </w:r>
      <w:r w:rsidRPr="006F363A">
        <w:rPr>
          <w:rFonts w:ascii="Arial" w:hAnsi="Arial" w:cs="Arial"/>
          <w:spacing w:val="2"/>
          <w:sz w:val="24"/>
          <w:szCs w:val="24"/>
        </w:rPr>
        <w:t>f</w:t>
      </w:r>
      <w:r w:rsidRPr="006F363A">
        <w:rPr>
          <w:rFonts w:ascii="Arial" w:hAnsi="Arial" w:cs="Arial"/>
          <w:sz w:val="24"/>
          <w:szCs w:val="24"/>
        </w:rPr>
        <w:t>i</w:t>
      </w:r>
      <w:r w:rsidRPr="006F363A">
        <w:rPr>
          <w:rFonts w:ascii="Arial" w:hAnsi="Arial" w:cs="Arial"/>
          <w:spacing w:val="-3"/>
          <w:sz w:val="24"/>
          <w:szCs w:val="24"/>
        </w:rPr>
        <w:t>c</w:t>
      </w:r>
      <w:r w:rsidRPr="006F363A">
        <w:rPr>
          <w:rFonts w:ascii="Arial" w:hAnsi="Arial" w:cs="Arial"/>
          <w:sz w:val="24"/>
          <w:szCs w:val="24"/>
        </w:rPr>
        <w:t>ant</w:t>
      </w:r>
      <w:r w:rsidRPr="006F363A">
        <w:rPr>
          <w:rFonts w:ascii="Arial" w:hAnsi="Arial" w:cs="Arial"/>
          <w:spacing w:val="-2"/>
          <w:sz w:val="24"/>
          <w:szCs w:val="24"/>
        </w:rPr>
        <w:t xml:space="preserve"> </w:t>
      </w:r>
      <w:r w:rsidRPr="006F363A">
        <w:rPr>
          <w:rFonts w:ascii="Arial" w:hAnsi="Arial" w:cs="Arial"/>
          <w:sz w:val="24"/>
          <w:szCs w:val="24"/>
        </w:rPr>
        <w:t>harm</w:t>
      </w:r>
      <w:r w:rsidRPr="006F363A">
        <w:rPr>
          <w:rFonts w:ascii="Arial" w:hAnsi="Arial" w:cs="Arial"/>
          <w:spacing w:val="-2"/>
          <w:sz w:val="24"/>
          <w:szCs w:val="24"/>
        </w:rPr>
        <w:t xml:space="preserve"> </w:t>
      </w:r>
      <w:r w:rsidRPr="006F363A">
        <w:rPr>
          <w:rFonts w:ascii="Arial" w:hAnsi="Arial" w:cs="Arial"/>
          <w:spacing w:val="1"/>
          <w:sz w:val="24"/>
          <w:szCs w:val="24"/>
        </w:rPr>
        <w:t>a</w:t>
      </w:r>
      <w:r w:rsidRPr="006F363A">
        <w:rPr>
          <w:rFonts w:ascii="Arial" w:hAnsi="Arial" w:cs="Arial"/>
          <w:spacing w:val="-2"/>
          <w:sz w:val="24"/>
          <w:szCs w:val="24"/>
        </w:rPr>
        <w:t>n</w:t>
      </w:r>
      <w:r w:rsidRPr="006F363A">
        <w:rPr>
          <w:rFonts w:ascii="Arial" w:hAnsi="Arial" w:cs="Arial"/>
          <w:sz w:val="24"/>
          <w:szCs w:val="24"/>
        </w:rPr>
        <w:t xml:space="preserve">d </w:t>
      </w:r>
      <w:r w:rsidRPr="006F363A">
        <w:rPr>
          <w:rFonts w:ascii="Arial" w:hAnsi="Arial" w:cs="Arial"/>
          <w:spacing w:val="-1"/>
          <w:sz w:val="24"/>
          <w:szCs w:val="24"/>
        </w:rPr>
        <w:t>o</w:t>
      </w:r>
      <w:r w:rsidRPr="006F363A">
        <w:rPr>
          <w:rFonts w:ascii="Arial" w:hAnsi="Arial" w:cs="Arial"/>
          <w:sz w:val="24"/>
          <w:szCs w:val="24"/>
        </w:rPr>
        <w:t>n s</w:t>
      </w:r>
      <w:r w:rsidRPr="006F363A">
        <w:rPr>
          <w:rFonts w:ascii="Arial" w:hAnsi="Arial" w:cs="Arial"/>
          <w:spacing w:val="-2"/>
          <w:sz w:val="24"/>
          <w:szCs w:val="24"/>
        </w:rPr>
        <w:t>a</w:t>
      </w:r>
      <w:r w:rsidRPr="006F363A">
        <w:rPr>
          <w:rFonts w:ascii="Arial" w:hAnsi="Arial" w:cs="Arial"/>
          <w:spacing w:val="2"/>
          <w:sz w:val="24"/>
          <w:szCs w:val="24"/>
        </w:rPr>
        <w:t>f</w:t>
      </w:r>
      <w:r w:rsidRPr="006F363A">
        <w:rPr>
          <w:rFonts w:ascii="Arial" w:hAnsi="Arial" w:cs="Arial"/>
          <w:sz w:val="24"/>
          <w:szCs w:val="24"/>
        </w:rPr>
        <w:t>e</w:t>
      </w:r>
      <w:r w:rsidRPr="006F363A">
        <w:rPr>
          <w:rFonts w:ascii="Arial" w:hAnsi="Arial" w:cs="Arial"/>
          <w:spacing w:val="-2"/>
          <w:sz w:val="24"/>
          <w:szCs w:val="24"/>
        </w:rPr>
        <w:t>g</w:t>
      </w:r>
      <w:r w:rsidRPr="006F363A">
        <w:rPr>
          <w:rFonts w:ascii="Arial" w:hAnsi="Arial" w:cs="Arial"/>
          <w:sz w:val="24"/>
          <w:szCs w:val="24"/>
        </w:rPr>
        <w:t>uarding</w:t>
      </w:r>
      <w:r w:rsidRPr="006F363A">
        <w:rPr>
          <w:rFonts w:ascii="Arial" w:hAnsi="Arial" w:cs="Arial"/>
          <w:spacing w:val="-1"/>
          <w:sz w:val="24"/>
          <w:szCs w:val="24"/>
        </w:rPr>
        <w:t xml:space="preserve"> a</w:t>
      </w:r>
      <w:r w:rsidRPr="006F363A">
        <w:rPr>
          <w:rFonts w:ascii="Arial" w:hAnsi="Arial" w:cs="Arial"/>
          <w:sz w:val="24"/>
          <w:szCs w:val="24"/>
        </w:rPr>
        <w:t>nd</w:t>
      </w:r>
      <w:r w:rsidRPr="006F363A">
        <w:rPr>
          <w:rFonts w:ascii="Arial" w:hAnsi="Arial" w:cs="Arial"/>
          <w:spacing w:val="-2"/>
          <w:sz w:val="24"/>
          <w:szCs w:val="24"/>
        </w:rPr>
        <w:t xml:space="preserve"> </w:t>
      </w:r>
      <w:r w:rsidRPr="006F363A">
        <w:rPr>
          <w:rFonts w:ascii="Arial" w:hAnsi="Arial" w:cs="Arial"/>
          <w:sz w:val="24"/>
          <w:szCs w:val="24"/>
        </w:rPr>
        <w:t>pr</w:t>
      </w:r>
      <w:r w:rsidRPr="006F363A">
        <w:rPr>
          <w:rFonts w:ascii="Arial" w:hAnsi="Arial" w:cs="Arial"/>
          <w:spacing w:val="-3"/>
          <w:sz w:val="24"/>
          <w:szCs w:val="24"/>
        </w:rPr>
        <w:t>o</w:t>
      </w:r>
      <w:r w:rsidRPr="006F363A">
        <w:rPr>
          <w:rFonts w:ascii="Arial" w:hAnsi="Arial" w:cs="Arial"/>
          <w:spacing w:val="1"/>
          <w:sz w:val="24"/>
          <w:szCs w:val="24"/>
        </w:rPr>
        <w:t>m</w:t>
      </w:r>
      <w:r w:rsidRPr="006F363A">
        <w:rPr>
          <w:rFonts w:ascii="Arial" w:hAnsi="Arial" w:cs="Arial"/>
          <w:sz w:val="24"/>
          <w:szCs w:val="24"/>
        </w:rPr>
        <w:t>oting</w:t>
      </w:r>
      <w:r w:rsidRPr="006F363A">
        <w:rPr>
          <w:rFonts w:ascii="Arial" w:hAnsi="Arial" w:cs="Arial"/>
          <w:spacing w:val="-2"/>
          <w:sz w:val="24"/>
          <w:szCs w:val="24"/>
        </w:rPr>
        <w:t xml:space="preserve"> t</w:t>
      </w:r>
      <w:r w:rsidRPr="006F363A">
        <w:rPr>
          <w:rFonts w:ascii="Arial" w:hAnsi="Arial" w:cs="Arial"/>
          <w:sz w:val="24"/>
          <w:szCs w:val="24"/>
        </w:rPr>
        <w:t xml:space="preserve">he </w:t>
      </w:r>
      <w:r w:rsidRPr="006F363A">
        <w:rPr>
          <w:rFonts w:ascii="Arial" w:hAnsi="Arial" w:cs="Arial"/>
          <w:spacing w:val="-3"/>
          <w:sz w:val="24"/>
          <w:szCs w:val="24"/>
        </w:rPr>
        <w:t>w</w:t>
      </w:r>
      <w:r w:rsidRPr="006F363A">
        <w:rPr>
          <w:rFonts w:ascii="Arial" w:hAnsi="Arial" w:cs="Arial"/>
          <w:sz w:val="24"/>
          <w:szCs w:val="24"/>
        </w:rPr>
        <w:t xml:space="preserve">elfare </w:t>
      </w:r>
      <w:r w:rsidRPr="006F363A">
        <w:rPr>
          <w:rFonts w:ascii="Arial" w:hAnsi="Arial" w:cs="Arial"/>
          <w:spacing w:val="-1"/>
          <w:sz w:val="24"/>
          <w:szCs w:val="24"/>
        </w:rPr>
        <w:t>o</w:t>
      </w:r>
      <w:r w:rsidRPr="006F363A">
        <w:rPr>
          <w:rFonts w:ascii="Arial" w:hAnsi="Arial" w:cs="Arial"/>
          <w:sz w:val="24"/>
          <w:szCs w:val="24"/>
        </w:rPr>
        <w:t xml:space="preserve">f </w:t>
      </w:r>
      <w:r w:rsidRPr="006F363A">
        <w:rPr>
          <w:rFonts w:ascii="Arial" w:hAnsi="Arial" w:cs="Arial"/>
          <w:spacing w:val="-2"/>
          <w:sz w:val="24"/>
          <w:szCs w:val="24"/>
        </w:rPr>
        <w:t>t</w:t>
      </w:r>
      <w:r w:rsidRPr="006F363A">
        <w:rPr>
          <w:rFonts w:ascii="Arial" w:hAnsi="Arial" w:cs="Arial"/>
          <w:sz w:val="24"/>
          <w:szCs w:val="24"/>
        </w:rPr>
        <w:t xml:space="preserve">hese </w:t>
      </w:r>
      <w:r w:rsidRPr="006F363A">
        <w:rPr>
          <w:rFonts w:ascii="Arial" w:hAnsi="Arial" w:cs="Arial"/>
          <w:spacing w:val="-2"/>
          <w:sz w:val="24"/>
          <w:szCs w:val="24"/>
        </w:rPr>
        <w:t>c</w:t>
      </w:r>
      <w:r w:rsidRPr="006F363A">
        <w:rPr>
          <w:rFonts w:ascii="Arial" w:hAnsi="Arial" w:cs="Arial"/>
          <w:sz w:val="24"/>
          <w:szCs w:val="24"/>
        </w:rPr>
        <w:t>hi</w:t>
      </w:r>
      <w:r w:rsidRPr="006F363A">
        <w:rPr>
          <w:rFonts w:ascii="Arial" w:hAnsi="Arial" w:cs="Arial"/>
          <w:spacing w:val="-1"/>
          <w:sz w:val="24"/>
          <w:szCs w:val="24"/>
        </w:rPr>
        <w:t>l</w:t>
      </w:r>
      <w:r w:rsidRPr="006F363A">
        <w:rPr>
          <w:rFonts w:ascii="Arial" w:hAnsi="Arial" w:cs="Arial"/>
          <w:sz w:val="24"/>
          <w:szCs w:val="24"/>
        </w:rPr>
        <w:t>dren.</w:t>
      </w:r>
      <w:r w:rsidRPr="006F363A">
        <w:rPr>
          <w:rFonts w:ascii="Arial" w:hAnsi="Arial" w:cs="Arial"/>
          <w:spacing w:val="64"/>
          <w:sz w:val="24"/>
          <w:szCs w:val="24"/>
        </w:rPr>
        <w:t xml:space="preserve"> </w:t>
      </w:r>
      <w:r w:rsidRPr="006F363A">
        <w:rPr>
          <w:rFonts w:ascii="Arial" w:hAnsi="Arial" w:cs="Arial"/>
          <w:sz w:val="24"/>
          <w:szCs w:val="24"/>
        </w:rPr>
        <w:t>In</w:t>
      </w:r>
      <w:r w:rsidRPr="006F363A">
        <w:rPr>
          <w:rFonts w:ascii="Arial" w:hAnsi="Arial" w:cs="Arial"/>
          <w:spacing w:val="-1"/>
          <w:sz w:val="24"/>
          <w:szCs w:val="24"/>
        </w:rPr>
        <w:t xml:space="preserve"> </w:t>
      </w:r>
      <w:r w:rsidRPr="006F363A">
        <w:rPr>
          <w:rFonts w:ascii="Arial" w:hAnsi="Arial" w:cs="Arial"/>
          <w:spacing w:val="1"/>
          <w:sz w:val="24"/>
          <w:szCs w:val="24"/>
        </w:rPr>
        <w:t>d</w:t>
      </w:r>
      <w:r w:rsidRPr="006F363A">
        <w:rPr>
          <w:rFonts w:ascii="Arial" w:hAnsi="Arial" w:cs="Arial"/>
          <w:sz w:val="24"/>
          <w:szCs w:val="24"/>
        </w:rPr>
        <w:t>o</w:t>
      </w:r>
      <w:r w:rsidRPr="006F363A">
        <w:rPr>
          <w:rFonts w:ascii="Arial" w:hAnsi="Arial" w:cs="Arial"/>
          <w:spacing w:val="-3"/>
          <w:sz w:val="24"/>
          <w:szCs w:val="24"/>
        </w:rPr>
        <w:t>i</w:t>
      </w:r>
      <w:r w:rsidRPr="006F363A">
        <w:rPr>
          <w:rFonts w:ascii="Arial" w:hAnsi="Arial" w:cs="Arial"/>
          <w:spacing w:val="-2"/>
          <w:sz w:val="24"/>
          <w:szCs w:val="24"/>
        </w:rPr>
        <w:t>n</w:t>
      </w:r>
      <w:r w:rsidRPr="006F363A">
        <w:rPr>
          <w:rFonts w:ascii="Arial" w:hAnsi="Arial" w:cs="Arial"/>
          <w:sz w:val="24"/>
          <w:szCs w:val="24"/>
        </w:rPr>
        <w:t>g</w:t>
      </w:r>
      <w:r w:rsidRPr="006F363A">
        <w:rPr>
          <w:rFonts w:ascii="Arial" w:hAnsi="Arial" w:cs="Arial"/>
          <w:spacing w:val="-2"/>
          <w:sz w:val="24"/>
          <w:szCs w:val="24"/>
        </w:rPr>
        <w:t xml:space="preserve"> </w:t>
      </w:r>
      <w:r w:rsidRPr="006F363A">
        <w:rPr>
          <w:rFonts w:ascii="Arial" w:hAnsi="Arial" w:cs="Arial"/>
          <w:sz w:val="24"/>
          <w:szCs w:val="24"/>
        </w:rPr>
        <w:t>s</w:t>
      </w:r>
      <w:r w:rsidRPr="006F363A">
        <w:rPr>
          <w:rFonts w:ascii="Arial" w:hAnsi="Arial" w:cs="Arial"/>
          <w:spacing w:val="1"/>
          <w:sz w:val="24"/>
          <w:szCs w:val="24"/>
        </w:rPr>
        <w:t>o</w:t>
      </w:r>
      <w:r w:rsidRPr="006F363A">
        <w:rPr>
          <w:rFonts w:ascii="Arial" w:hAnsi="Arial" w:cs="Arial"/>
          <w:sz w:val="24"/>
          <w:szCs w:val="24"/>
        </w:rPr>
        <w:t>, t</w:t>
      </w:r>
      <w:r w:rsidRPr="006F363A">
        <w:rPr>
          <w:rFonts w:ascii="Arial" w:hAnsi="Arial" w:cs="Arial"/>
          <w:spacing w:val="1"/>
          <w:sz w:val="24"/>
          <w:szCs w:val="24"/>
        </w:rPr>
        <w:t>h</w:t>
      </w:r>
      <w:r w:rsidRPr="006F363A">
        <w:rPr>
          <w:rFonts w:ascii="Arial" w:hAnsi="Arial" w:cs="Arial"/>
          <w:sz w:val="24"/>
          <w:szCs w:val="24"/>
        </w:rPr>
        <w:t xml:space="preserve">e </w:t>
      </w:r>
      <w:r w:rsidR="004B527D">
        <w:rPr>
          <w:rFonts w:ascii="Arial" w:hAnsi="Arial" w:cs="Arial"/>
          <w:sz w:val="24"/>
          <w:szCs w:val="24"/>
        </w:rPr>
        <w:t>safeguarding partners</w:t>
      </w:r>
      <w:r w:rsidR="004B527D" w:rsidRPr="006F363A">
        <w:rPr>
          <w:rFonts w:ascii="Arial" w:hAnsi="Arial" w:cs="Arial"/>
          <w:sz w:val="24"/>
          <w:szCs w:val="24"/>
        </w:rPr>
        <w:t xml:space="preserve"> </w:t>
      </w:r>
      <w:r w:rsidRPr="006F363A">
        <w:rPr>
          <w:rFonts w:ascii="Arial" w:hAnsi="Arial" w:cs="Arial"/>
          <w:spacing w:val="-3"/>
          <w:sz w:val="24"/>
          <w:szCs w:val="24"/>
        </w:rPr>
        <w:t>w</w:t>
      </w:r>
      <w:r w:rsidRPr="006F363A">
        <w:rPr>
          <w:rFonts w:ascii="Arial" w:hAnsi="Arial" w:cs="Arial"/>
          <w:sz w:val="24"/>
          <w:szCs w:val="24"/>
        </w:rPr>
        <w:t>i</w:t>
      </w:r>
      <w:r w:rsidRPr="006F363A">
        <w:rPr>
          <w:rFonts w:ascii="Arial" w:hAnsi="Arial" w:cs="Arial"/>
          <w:spacing w:val="-1"/>
          <w:sz w:val="24"/>
          <w:szCs w:val="24"/>
        </w:rPr>
        <w:t>l</w:t>
      </w:r>
      <w:r w:rsidRPr="006F363A">
        <w:rPr>
          <w:rFonts w:ascii="Arial" w:hAnsi="Arial" w:cs="Arial"/>
          <w:sz w:val="24"/>
          <w:szCs w:val="24"/>
        </w:rPr>
        <w:t>l pro</w:t>
      </w:r>
      <w:r w:rsidRPr="006F363A">
        <w:rPr>
          <w:rFonts w:ascii="Arial" w:hAnsi="Arial" w:cs="Arial"/>
          <w:spacing w:val="1"/>
          <w:sz w:val="24"/>
          <w:szCs w:val="24"/>
        </w:rPr>
        <w:t>m</w:t>
      </w:r>
      <w:r w:rsidRPr="006F363A">
        <w:rPr>
          <w:rFonts w:ascii="Arial" w:hAnsi="Arial" w:cs="Arial"/>
          <w:sz w:val="24"/>
          <w:szCs w:val="24"/>
        </w:rPr>
        <w:t>o</w:t>
      </w:r>
      <w:r w:rsidRPr="006F363A">
        <w:rPr>
          <w:rFonts w:ascii="Arial" w:hAnsi="Arial" w:cs="Arial"/>
          <w:spacing w:val="-2"/>
          <w:sz w:val="24"/>
          <w:szCs w:val="24"/>
        </w:rPr>
        <w:t>t</w:t>
      </w:r>
      <w:r w:rsidRPr="006F363A">
        <w:rPr>
          <w:rFonts w:ascii="Arial" w:hAnsi="Arial" w:cs="Arial"/>
          <w:sz w:val="24"/>
          <w:szCs w:val="24"/>
        </w:rPr>
        <w:t>e</w:t>
      </w:r>
      <w:r w:rsidRPr="006F363A">
        <w:rPr>
          <w:rFonts w:ascii="Arial" w:hAnsi="Arial" w:cs="Arial"/>
          <w:spacing w:val="3"/>
          <w:sz w:val="24"/>
          <w:szCs w:val="24"/>
        </w:rPr>
        <w:t xml:space="preserve"> </w:t>
      </w:r>
      <w:r w:rsidRPr="006F363A">
        <w:rPr>
          <w:rFonts w:ascii="Arial" w:hAnsi="Arial" w:cs="Arial"/>
          <w:sz w:val="24"/>
          <w:szCs w:val="24"/>
        </w:rPr>
        <w:t>a</w:t>
      </w:r>
      <w:r w:rsidRPr="006F363A">
        <w:rPr>
          <w:rFonts w:ascii="Arial" w:hAnsi="Arial" w:cs="Arial"/>
          <w:spacing w:val="-3"/>
          <w:sz w:val="24"/>
          <w:szCs w:val="24"/>
        </w:rPr>
        <w:t>c</w:t>
      </w:r>
      <w:r w:rsidRPr="006F363A">
        <w:rPr>
          <w:rFonts w:ascii="Arial" w:hAnsi="Arial" w:cs="Arial"/>
          <w:sz w:val="24"/>
          <w:szCs w:val="24"/>
        </w:rPr>
        <w:t>ti</w:t>
      </w:r>
      <w:r w:rsidRPr="006F363A">
        <w:rPr>
          <w:rFonts w:ascii="Arial" w:hAnsi="Arial" w:cs="Arial"/>
          <w:spacing w:val="-3"/>
          <w:sz w:val="24"/>
          <w:szCs w:val="24"/>
        </w:rPr>
        <w:t>v</w:t>
      </w:r>
      <w:r w:rsidRPr="006F363A">
        <w:rPr>
          <w:rFonts w:ascii="Arial" w:hAnsi="Arial" w:cs="Arial"/>
          <w:sz w:val="24"/>
          <w:szCs w:val="24"/>
        </w:rPr>
        <w:t>ities t</w:t>
      </w:r>
      <w:r w:rsidRPr="006F363A">
        <w:rPr>
          <w:rFonts w:ascii="Arial" w:hAnsi="Arial" w:cs="Arial"/>
          <w:spacing w:val="1"/>
          <w:sz w:val="24"/>
          <w:szCs w:val="24"/>
        </w:rPr>
        <w:t>h</w:t>
      </w:r>
      <w:r w:rsidRPr="006F363A">
        <w:rPr>
          <w:rFonts w:ascii="Arial" w:hAnsi="Arial" w:cs="Arial"/>
          <w:sz w:val="24"/>
          <w:szCs w:val="24"/>
        </w:rPr>
        <w:t>at pro</w:t>
      </w:r>
      <w:r w:rsidRPr="006F363A">
        <w:rPr>
          <w:rFonts w:ascii="Arial" w:hAnsi="Arial" w:cs="Arial"/>
          <w:spacing w:val="-2"/>
          <w:sz w:val="24"/>
          <w:szCs w:val="24"/>
        </w:rPr>
        <w:t>t</w:t>
      </w:r>
      <w:r w:rsidRPr="006F363A">
        <w:rPr>
          <w:rFonts w:ascii="Arial" w:hAnsi="Arial" w:cs="Arial"/>
          <w:sz w:val="24"/>
          <w:szCs w:val="24"/>
        </w:rPr>
        <w:t xml:space="preserve">ect </w:t>
      </w:r>
      <w:r w:rsidRPr="006F363A">
        <w:rPr>
          <w:rFonts w:ascii="Arial" w:hAnsi="Arial" w:cs="Arial"/>
          <w:spacing w:val="-3"/>
          <w:sz w:val="24"/>
          <w:szCs w:val="24"/>
        </w:rPr>
        <w:t>c</w:t>
      </w:r>
      <w:r w:rsidRPr="006F363A">
        <w:rPr>
          <w:rFonts w:ascii="Arial" w:hAnsi="Arial" w:cs="Arial"/>
          <w:sz w:val="24"/>
          <w:szCs w:val="24"/>
        </w:rPr>
        <w:t>hi</w:t>
      </w:r>
      <w:r w:rsidRPr="006F363A">
        <w:rPr>
          <w:rFonts w:ascii="Arial" w:hAnsi="Arial" w:cs="Arial"/>
          <w:spacing w:val="-1"/>
          <w:sz w:val="24"/>
          <w:szCs w:val="24"/>
        </w:rPr>
        <w:t>l</w:t>
      </w:r>
      <w:r w:rsidRPr="006F363A">
        <w:rPr>
          <w:rFonts w:ascii="Arial" w:hAnsi="Arial" w:cs="Arial"/>
          <w:sz w:val="24"/>
          <w:szCs w:val="24"/>
        </w:rPr>
        <w:t xml:space="preserve">dren </w:t>
      </w:r>
      <w:r w:rsidRPr="006F363A">
        <w:rPr>
          <w:rFonts w:ascii="Arial" w:hAnsi="Arial" w:cs="Arial"/>
          <w:spacing w:val="-1"/>
          <w:sz w:val="24"/>
          <w:szCs w:val="24"/>
        </w:rPr>
        <w:t>a</w:t>
      </w:r>
      <w:r w:rsidRPr="006F363A">
        <w:rPr>
          <w:rFonts w:ascii="Arial" w:hAnsi="Arial" w:cs="Arial"/>
          <w:sz w:val="24"/>
          <w:szCs w:val="24"/>
        </w:rPr>
        <w:t xml:space="preserve">nd </w:t>
      </w:r>
      <w:r w:rsidRPr="006F363A">
        <w:rPr>
          <w:rFonts w:ascii="Arial" w:hAnsi="Arial" w:cs="Arial"/>
          <w:spacing w:val="-2"/>
          <w:sz w:val="24"/>
          <w:szCs w:val="24"/>
        </w:rPr>
        <w:t>y</w:t>
      </w:r>
      <w:r w:rsidRPr="006F363A">
        <w:rPr>
          <w:rFonts w:ascii="Arial" w:hAnsi="Arial" w:cs="Arial"/>
          <w:sz w:val="24"/>
          <w:szCs w:val="24"/>
        </w:rPr>
        <w:t>oung</w:t>
      </w:r>
      <w:r w:rsidRPr="006F363A">
        <w:rPr>
          <w:rFonts w:ascii="Arial" w:hAnsi="Arial" w:cs="Arial"/>
          <w:spacing w:val="-2"/>
          <w:sz w:val="24"/>
          <w:szCs w:val="24"/>
        </w:rPr>
        <w:t xml:space="preserve"> </w:t>
      </w:r>
      <w:r w:rsidRPr="006F363A">
        <w:rPr>
          <w:rFonts w:ascii="Arial" w:hAnsi="Arial" w:cs="Arial"/>
          <w:spacing w:val="-1"/>
          <w:sz w:val="24"/>
          <w:szCs w:val="24"/>
        </w:rPr>
        <w:t>p</w:t>
      </w:r>
      <w:r w:rsidRPr="006F363A">
        <w:rPr>
          <w:rFonts w:ascii="Arial" w:hAnsi="Arial" w:cs="Arial"/>
          <w:sz w:val="24"/>
          <w:szCs w:val="24"/>
        </w:rPr>
        <w:t>e</w:t>
      </w:r>
      <w:r w:rsidRPr="006F363A">
        <w:rPr>
          <w:rFonts w:ascii="Arial" w:hAnsi="Arial" w:cs="Arial"/>
          <w:spacing w:val="-2"/>
          <w:sz w:val="24"/>
          <w:szCs w:val="24"/>
        </w:rPr>
        <w:t>o</w:t>
      </w:r>
      <w:r w:rsidRPr="006F363A">
        <w:rPr>
          <w:rFonts w:ascii="Arial" w:hAnsi="Arial" w:cs="Arial"/>
          <w:sz w:val="24"/>
          <w:szCs w:val="24"/>
        </w:rPr>
        <w:t>ple</w:t>
      </w:r>
      <w:r w:rsidRPr="006F363A">
        <w:rPr>
          <w:rFonts w:ascii="Arial" w:hAnsi="Arial" w:cs="Arial"/>
          <w:spacing w:val="-2"/>
          <w:sz w:val="24"/>
          <w:szCs w:val="24"/>
        </w:rPr>
        <w:t xml:space="preserve"> </w:t>
      </w:r>
      <w:r w:rsidRPr="006F363A">
        <w:rPr>
          <w:rFonts w:ascii="Arial" w:hAnsi="Arial" w:cs="Arial"/>
          <w:spacing w:val="2"/>
          <w:sz w:val="24"/>
          <w:szCs w:val="24"/>
        </w:rPr>
        <w:t>f</w:t>
      </w:r>
      <w:r w:rsidRPr="006F363A">
        <w:rPr>
          <w:rFonts w:ascii="Arial" w:hAnsi="Arial" w:cs="Arial"/>
          <w:spacing w:val="-4"/>
          <w:sz w:val="24"/>
          <w:szCs w:val="24"/>
        </w:rPr>
        <w:t>r</w:t>
      </w:r>
      <w:r w:rsidRPr="006F363A">
        <w:rPr>
          <w:rFonts w:ascii="Arial" w:hAnsi="Arial" w:cs="Arial"/>
          <w:sz w:val="24"/>
          <w:szCs w:val="24"/>
        </w:rPr>
        <w:t>om act</w:t>
      </w:r>
      <w:r w:rsidRPr="006F363A">
        <w:rPr>
          <w:rFonts w:ascii="Arial" w:hAnsi="Arial" w:cs="Arial"/>
          <w:spacing w:val="1"/>
          <w:sz w:val="24"/>
          <w:szCs w:val="24"/>
        </w:rPr>
        <w:t>u</w:t>
      </w:r>
      <w:r w:rsidRPr="006F363A">
        <w:rPr>
          <w:rFonts w:ascii="Arial" w:hAnsi="Arial" w:cs="Arial"/>
          <w:sz w:val="24"/>
          <w:szCs w:val="24"/>
        </w:rPr>
        <w:t>al si</w:t>
      </w:r>
      <w:r w:rsidRPr="006F363A">
        <w:rPr>
          <w:rFonts w:ascii="Arial" w:hAnsi="Arial" w:cs="Arial"/>
          <w:spacing w:val="-2"/>
          <w:sz w:val="24"/>
          <w:szCs w:val="24"/>
        </w:rPr>
        <w:t>g</w:t>
      </w:r>
      <w:r w:rsidRPr="006F363A">
        <w:rPr>
          <w:rFonts w:ascii="Arial" w:hAnsi="Arial" w:cs="Arial"/>
          <w:sz w:val="24"/>
          <w:szCs w:val="24"/>
        </w:rPr>
        <w:t>n</w:t>
      </w:r>
      <w:r w:rsidRPr="006F363A">
        <w:rPr>
          <w:rFonts w:ascii="Arial" w:hAnsi="Arial" w:cs="Arial"/>
          <w:spacing w:val="-3"/>
          <w:sz w:val="24"/>
          <w:szCs w:val="24"/>
        </w:rPr>
        <w:t>i</w:t>
      </w:r>
      <w:r w:rsidRPr="006F363A">
        <w:rPr>
          <w:rFonts w:ascii="Arial" w:hAnsi="Arial" w:cs="Arial"/>
          <w:spacing w:val="2"/>
          <w:sz w:val="24"/>
          <w:szCs w:val="24"/>
        </w:rPr>
        <w:t>f</w:t>
      </w:r>
      <w:r w:rsidRPr="006F363A">
        <w:rPr>
          <w:rFonts w:ascii="Arial" w:hAnsi="Arial" w:cs="Arial"/>
          <w:sz w:val="24"/>
          <w:szCs w:val="24"/>
        </w:rPr>
        <w:t>ica</w:t>
      </w:r>
      <w:r w:rsidRPr="006F363A">
        <w:rPr>
          <w:rFonts w:ascii="Arial" w:hAnsi="Arial" w:cs="Arial"/>
          <w:spacing w:val="-1"/>
          <w:sz w:val="24"/>
          <w:szCs w:val="24"/>
        </w:rPr>
        <w:t>n</w:t>
      </w:r>
      <w:r w:rsidRPr="006F363A">
        <w:rPr>
          <w:rFonts w:ascii="Arial" w:hAnsi="Arial" w:cs="Arial"/>
          <w:sz w:val="24"/>
          <w:szCs w:val="24"/>
        </w:rPr>
        <w:t xml:space="preserve">t </w:t>
      </w:r>
      <w:r w:rsidRPr="006F363A">
        <w:rPr>
          <w:rFonts w:ascii="Arial" w:hAnsi="Arial" w:cs="Arial"/>
          <w:spacing w:val="-2"/>
          <w:sz w:val="24"/>
          <w:szCs w:val="24"/>
        </w:rPr>
        <w:t>h</w:t>
      </w:r>
      <w:r w:rsidRPr="006F363A">
        <w:rPr>
          <w:rFonts w:ascii="Arial" w:hAnsi="Arial" w:cs="Arial"/>
          <w:sz w:val="24"/>
          <w:szCs w:val="24"/>
        </w:rPr>
        <w:t>arm</w:t>
      </w:r>
      <w:r w:rsidRPr="006F363A">
        <w:rPr>
          <w:rFonts w:ascii="Arial" w:hAnsi="Arial" w:cs="Arial"/>
          <w:spacing w:val="-2"/>
          <w:sz w:val="24"/>
          <w:szCs w:val="24"/>
        </w:rPr>
        <w:t xml:space="preserve"> </w:t>
      </w:r>
      <w:r w:rsidRPr="006F363A">
        <w:rPr>
          <w:rFonts w:ascii="Arial" w:hAnsi="Arial" w:cs="Arial"/>
          <w:sz w:val="24"/>
          <w:szCs w:val="24"/>
        </w:rPr>
        <w:t>and</w:t>
      </w:r>
      <w:r w:rsidRPr="006F363A">
        <w:rPr>
          <w:rFonts w:ascii="Arial" w:hAnsi="Arial" w:cs="Arial"/>
          <w:spacing w:val="-2"/>
          <w:sz w:val="24"/>
          <w:szCs w:val="24"/>
        </w:rPr>
        <w:t xml:space="preserve"> </w:t>
      </w:r>
      <w:r w:rsidRPr="006F363A">
        <w:rPr>
          <w:rFonts w:ascii="Arial" w:hAnsi="Arial" w:cs="Arial"/>
          <w:sz w:val="24"/>
          <w:szCs w:val="24"/>
        </w:rPr>
        <w:t>t</w:t>
      </w:r>
      <w:r w:rsidRPr="006F363A">
        <w:rPr>
          <w:rFonts w:ascii="Arial" w:hAnsi="Arial" w:cs="Arial"/>
          <w:spacing w:val="1"/>
          <w:sz w:val="24"/>
          <w:szCs w:val="24"/>
        </w:rPr>
        <w:t>h</w:t>
      </w:r>
      <w:r w:rsidRPr="006F363A">
        <w:rPr>
          <w:rFonts w:ascii="Arial" w:hAnsi="Arial" w:cs="Arial"/>
          <w:sz w:val="24"/>
          <w:szCs w:val="24"/>
        </w:rPr>
        <w:t>e</w:t>
      </w:r>
      <w:r w:rsidRPr="006F363A">
        <w:rPr>
          <w:rFonts w:ascii="Arial" w:hAnsi="Arial" w:cs="Arial"/>
          <w:spacing w:val="-2"/>
          <w:sz w:val="24"/>
          <w:szCs w:val="24"/>
        </w:rPr>
        <w:t xml:space="preserve"> </w:t>
      </w:r>
      <w:r w:rsidRPr="006F363A">
        <w:rPr>
          <w:rFonts w:ascii="Arial" w:hAnsi="Arial" w:cs="Arial"/>
          <w:sz w:val="24"/>
          <w:szCs w:val="24"/>
        </w:rPr>
        <w:t>c</w:t>
      </w:r>
      <w:r w:rsidRPr="006F363A">
        <w:rPr>
          <w:rFonts w:ascii="Arial" w:hAnsi="Arial" w:cs="Arial"/>
          <w:spacing w:val="1"/>
          <w:sz w:val="24"/>
          <w:szCs w:val="24"/>
        </w:rPr>
        <w:t>o</w:t>
      </w:r>
      <w:r w:rsidRPr="006F363A">
        <w:rPr>
          <w:rFonts w:ascii="Arial" w:hAnsi="Arial" w:cs="Arial"/>
          <w:spacing w:val="-2"/>
          <w:sz w:val="24"/>
          <w:szCs w:val="24"/>
        </w:rPr>
        <w:t>n</w:t>
      </w:r>
      <w:r w:rsidRPr="006F363A">
        <w:rPr>
          <w:rFonts w:ascii="Arial" w:hAnsi="Arial" w:cs="Arial"/>
          <w:sz w:val="24"/>
          <w:szCs w:val="24"/>
        </w:rPr>
        <w:t>tinuing</w:t>
      </w:r>
      <w:r w:rsidRPr="006F363A">
        <w:rPr>
          <w:rFonts w:ascii="Arial" w:hAnsi="Arial" w:cs="Arial"/>
          <w:spacing w:val="-1"/>
          <w:sz w:val="24"/>
          <w:szCs w:val="24"/>
        </w:rPr>
        <w:t xml:space="preserve"> </w:t>
      </w:r>
      <w:r w:rsidRPr="006F363A">
        <w:rPr>
          <w:rFonts w:ascii="Arial" w:hAnsi="Arial" w:cs="Arial"/>
          <w:sz w:val="24"/>
          <w:szCs w:val="24"/>
        </w:rPr>
        <w:t xml:space="preserve">risk </w:t>
      </w:r>
      <w:r w:rsidRPr="006F363A">
        <w:rPr>
          <w:rFonts w:ascii="Arial" w:hAnsi="Arial" w:cs="Arial"/>
          <w:spacing w:val="-2"/>
          <w:sz w:val="24"/>
          <w:szCs w:val="24"/>
        </w:rPr>
        <w:t>o</w:t>
      </w:r>
      <w:r w:rsidRPr="006F363A">
        <w:rPr>
          <w:rFonts w:ascii="Arial" w:hAnsi="Arial" w:cs="Arial"/>
          <w:sz w:val="24"/>
          <w:szCs w:val="24"/>
        </w:rPr>
        <w:t>f</w:t>
      </w:r>
      <w:r w:rsidRPr="006F363A">
        <w:rPr>
          <w:rFonts w:ascii="Arial" w:hAnsi="Arial" w:cs="Arial"/>
          <w:spacing w:val="2"/>
          <w:sz w:val="24"/>
          <w:szCs w:val="24"/>
        </w:rPr>
        <w:t xml:space="preserve"> </w:t>
      </w:r>
      <w:r w:rsidRPr="006F363A">
        <w:rPr>
          <w:rFonts w:ascii="Arial" w:hAnsi="Arial" w:cs="Arial"/>
          <w:spacing w:val="-1"/>
          <w:sz w:val="24"/>
          <w:szCs w:val="24"/>
        </w:rPr>
        <w:t>h</w:t>
      </w:r>
      <w:r w:rsidRPr="006F363A">
        <w:rPr>
          <w:rFonts w:ascii="Arial" w:hAnsi="Arial" w:cs="Arial"/>
          <w:sz w:val="24"/>
          <w:szCs w:val="24"/>
        </w:rPr>
        <w:t>arm that</w:t>
      </w:r>
      <w:r w:rsidRPr="006F363A">
        <w:rPr>
          <w:rFonts w:ascii="Arial" w:hAnsi="Arial" w:cs="Arial"/>
          <w:spacing w:val="-2"/>
          <w:sz w:val="24"/>
          <w:szCs w:val="24"/>
        </w:rPr>
        <w:t xml:space="preserve"> </w:t>
      </w:r>
      <w:r w:rsidRPr="006F363A">
        <w:rPr>
          <w:rFonts w:ascii="Arial" w:hAnsi="Arial" w:cs="Arial"/>
          <w:spacing w:val="1"/>
          <w:sz w:val="24"/>
          <w:szCs w:val="24"/>
        </w:rPr>
        <w:t>m</w:t>
      </w:r>
      <w:r w:rsidRPr="006F363A">
        <w:rPr>
          <w:rFonts w:ascii="Arial" w:hAnsi="Arial" w:cs="Arial"/>
          <w:sz w:val="24"/>
          <w:szCs w:val="24"/>
        </w:rPr>
        <w:t>ini</w:t>
      </w:r>
      <w:r w:rsidRPr="006F363A">
        <w:rPr>
          <w:rFonts w:ascii="Arial" w:hAnsi="Arial" w:cs="Arial"/>
          <w:spacing w:val="1"/>
          <w:sz w:val="24"/>
          <w:szCs w:val="24"/>
        </w:rPr>
        <w:t>m</w:t>
      </w:r>
      <w:r w:rsidRPr="006F363A">
        <w:rPr>
          <w:rFonts w:ascii="Arial" w:hAnsi="Arial" w:cs="Arial"/>
          <w:sz w:val="24"/>
          <w:szCs w:val="24"/>
        </w:rPr>
        <w:t>ise</w:t>
      </w:r>
      <w:r w:rsidRPr="006F363A">
        <w:rPr>
          <w:rFonts w:ascii="Arial" w:hAnsi="Arial" w:cs="Arial"/>
          <w:spacing w:val="-2"/>
          <w:sz w:val="24"/>
          <w:szCs w:val="24"/>
        </w:rPr>
        <w:t xml:space="preserve"> </w:t>
      </w:r>
      <w:r w:rsidRPr="006F363A">
        <w:rPr>
          <w:rFonts w:ascii="Arial" w:hAnsi="Arial" w:cs="Arial"/>
          <w:sz w:val="24"/>
          <w:szCs w:val="24"/>
        </w:rPr>
        <w:t>the impact</w:t>
      </w:r>
      <w:r w:rsidRPr="006F363A">
        <w:rPr>
          <w:rFonts w:ascii="Arial" w:hAnsi="Arial" w:cs="Arial"/>
          <w:spacing w:val="-2"/>
          <w:sz w:val="24"/>
          <w:szCs w:val="24"/>
        </w:rPr>
        <w:t xml:space="preserve"> </w:t>
      </w:r>
      <w:r w:rsidRPr="006F363A">
        <w:rPr>
          <w:rFonts w:ascii="Arial" w:hAnsi="Arial" w:cs="Arial"/>
          <w:spacing w:val="-1"/>
          <w:sz w:val="24"/>
          <w:szCs w:val="24"/>
        </w:rPr>
        <w:t>o</w:t>
      </w:r>
      <w:r w:rsidRPr="006F363A">
        <w:rPr>
          <w:rFonts w:ascii="Arial" w:hAnsi="Arial" w:cs="Arial"/>
          <w:sz w:val="24"/>
          <w:szCs w:val="24"/>
        </w:rPr>
        <w:t>f ha</w:t>
      </w:r>
      <w:r w:rsidRPr="006F363A">
        <w:rPr>
          <w:rFonts w:ascii="Arial" w:hAnsi="Arial" w:cs="Arial"/>
          <w:spacing w:val="-4"/>
          <w:sz w:val="24"/>
          <w:szCs w:val="24"/>
        </w:rPr>
        <w:t>r</w:t>
      </w:r>
      <w:r w:rsidRPr="006F363A">
        <w:rPr>
          <w:rFonts w:ascii="Arial" w:hAnsi="Arial" w:cs="Arial"/>
          <w:sz w:val="24"/>
          <w:szCs w:val="24"/>
        </w:rPr>
        <w:t>m</w:t>
      </w:r>
      <w:r w:rsidRPr="006F363A">
        <w:rPr>
          <w:rFonts w:ascii="Arial" w:hAnsi="Arial" w:cs="Arial"/>
          <w:spacing w:val="1"/>
          <w:sz w:val="24"/>
          <w:szCs w:val="24"/>
        </w:rPr>
        <w:t xml:space="preserve"> </w:t>
      </w:r>
      <w:r w:rsidRPr="006F363A">
        <w:rPr>
          <w:rFonts w:ascii="Arial" w:hAnsi="Arial" w:cs="Arial"/>
          <w:spacing w:val="-1"/>
          <w:sz w:val="24"/>
          <w:szCs w:val="24"/>
        </w:rPr>
        <w:t>a</w:t>
      </w:r>
      <w:r w:rsidRPr="006F363A">
        <w:rPr>
          <w:rFonts w:ascii="Arial" w:hAnsi="Arial" w:cs="Arial"/>
          <w:sz w:val="24"/>
          <w:szCs w:val="24"/>
        </w:rPr>
        <w:t>nd</w:t>
      </w:r>
      <w:r w:rsidRPr="006F363A">
        <w:rPr>
          <w:rFonts w:ascii="Arial" w:hAnsi="Arial" w:cs="Arial"/>
          <w:spacing w:val="-2"/>
          <w:sz w:val="24"/>
          <w:szCs w:val="24"/>
        </w:rPr>
        <w:t xml:space="preserve"> </w:t>
      </w:r>
      <w:r w:rsidRPr="006F363A">
        <w:rPr>
          <w:rFonts w:ascii="Arial" w:hAnsi="Arial" w:cs="Arial"/>
          <w:sz w:val="24"/>
          <w:szCs w:val="24"/>
        </w:rPr>
        <w:t>pro</w:t>
      </w:r>
      <w:r w:rsidRPr="006F363A">
        <w:rPr>
          <w:rFonts w:ascii="Arial" w:hAnsi="Arial" w:cs="Arial"/>
          <w:spacing w:val="1"/>
          <w:sz w:val="24"/>
          <w:szCs w:val="24"/>
        </w:rPr>
        <w:t>m</w:t>
      </w:r>
      <w:r w:rsidRPr="006F363A">
        <w:rPr>
          <w:rFonts w:ascii="Arial" w:hAnsi="Arial" w:cs="Arial"/>
          <w:spacing w:val="-2"/>
          <w:sz w:val="24"/>
          <w:szCs w:val="24"/>
        </w:rPr>
        <w:t>o</w:t>
      </w:r>
      <w:r w:rsidRPr="006F363A">
        <w:rPr>
          <w:rFonts w:ascii="Arial" w:hAnsi="Arial" w:cs="Arial"/>
          <w:sz w:val="24"/>
          <w:szCs w:val="24"/>
        </w:rPr>
        <w:t>te</w:t>
      </w:r>
      <w:r w:rsidRPr="006F363A">
        <w:rPr>
          <w:rFonts w:ascii="Arial" w:hAnsi="Arial" w:cs="Arial"/>
          <w:spacing w:val="-1"/>
          <w:sz w:val="24"/>
          <w:szCs w:val="24"/>
        </w:rPr>
        <w:t xml:space="preserve"> </w:t>
      </w:r>
      <w:r w:rsidRPr="006F363A">
        <w:rPr>
          <w:rFonts w:ascii="Arial" w:hAnsi="Arial" w:cs="Arial"/>
          <w:sz w:val="24"/>
          <w:szCs w:val="24"/>
        </w:rPr>
        <w:t>f</w:t>
      </w:r>
      <w:r w:rsidRPr="006F363A">
        <w:rPr>
          <w:rFonts w:ascii="Arial" w:hAnsi="Arial" w:cs="Arial"/>
          <w:spacing w:val="1"/>
          <w:sz w:val="24"/>
          <w:szCs w:val="24"/>
        </w:rPr>
        <w:t>a</w:t>
      </w:r>
      <w:r w:rsidRPr="006F363A">
        <w:rPr>
          <w:rFonts w:ascii="Arial" w:hAnsi="Arial" w:cs="Arial"/>
          <w:sz w:val="24"/>
          <w:szCs w:val="24"/>
        </w:rPr>
        <w:t>ct</w:t>
      </w:r>
      <w:r w:rsidRPr="006F363A">
        <w:rPr>
          <w:rFonts w:ascii="Arial" w:hAnsi="Arial" w:cs="Arial"/>
          <w:spacing w:val="1"/>
          <w:sz w:val="24"/>
          <w:szCs w:val="24"/>
        </w:rPr>
        <w:t>o</w:t>
      </w:r>
      <w:r w:rsidRPr="006F363A">
        <w:rPr>
          <w:rFonts w:ascii="Arial" w:hAnsi="Arial" w:cs="Arial"/>
          <w:sz w:val="24"/>
          <w:szCs w:val="24"/>
        </w:rPr>
        <w:t>rs</w:t>
      </w:r>
      <w:r w:rsidRPr="006F363A">
        <w:rPr>
          <w:rFonts w:ascii="Arial" w:hAnsi="Arial" w:cs="Arial"/>
          <w:spacing w:val="-3"/>
          <w:sz w:val="24"/>
          <w:szCs w:val="24"/>
        </w:rPr>
        <w:t xml:space="preserve"> </w:t>
      </w:r>
      <w:r w:rsidRPr="006F363A">
        <w:rPr>
          <w:rFonts w:ascii="Arial" w:hAnsi="Arial" w:cs="Arial"/>
          <w:sz w:val="24"/>
          <w:szCs w:val="24"/>
        </w:rPr>
        <w:t>t</w:t>
      </w:r>
      <w:r w:rsidRPr="006F363A">
        <w:rPr>
          <w:rFonts w:ascii="Arial" w:hAnsi="Arial" w:cs="Arial"/>
          <w:spacing w:val="1"/>
          <w:sz w:val="24"/>
          <w:szCs w:val="24"/>
        </w:rPr>
        <w:t>h</w:t>
      </w:r>
      <w:r w:rsidRPr="006F363A">
        <w:rPr>
          <w:rFonts w:ascii="Arial" w:hAnsi="Arial" w:cs="Arial"/>
          <w:spacing w:val="-2"/>
          <w:sz w:val="24"/>
          <w:szCs w:val="24"/>
        </w:rPr>
        <w:t>a</w:t>
      </w:r>
      <w:r w:rsidRPr="006F363A">
        <w:rPr>
          <w:rFonts w:ascii="Arial" w:hAnsi="Arial" w:cs="Arial"/>
          <w:sz w:val="24"/>
          <w:szCs w:val="24"/>
        </w:rPr>
        <w:t xml:space="preserve">t </w:t>
      </w:r>
      <w:r w:rsidRPr="006F363A">
        <w:rPr>
          <w:rFonts w:ascii="Arial" w:hAnsi="Arial" w:cs="Arial"/>
          <w:spacing w:val="-2"/>
          <w:sz w:val="24"/>
          <w:szCs w:val="24"/>
        </w:rPr>
        <w:t>e</w:t>
      </w:r>
      <w:r w:rsidRPr="006F363A">
        <w:rPr>
          <w:rFonts w:ascii="Arial" w:hAnsi="Arial" w:cs="Arial"/>
          <w:sz w:val="24"/>
          <w:szCs w:val="24"/>
        </w:rPr>
        <w:t>n</w:t>
      </w:r>
      <w:r w:rsidRPr="006F363A">
        <w:rPr>
          <w:rFonts w:ascii="Arial" w:hAnsi="Arial" w:cs="Arial"/>
          <w:spacing w:val="-2"/>
          <w:sz w:val="24"/>
          <w:szCs w:val="24"/>
        </w:rPr>
        <w:t>h</w:t>
      </w:r>
      <w:r w:rsidRPr="006F363A">
        <w:rPr>
          <w:rFonts w:ascii="Arial" w:hAnsi="Arial" w:cs="Arial"/>
          <w:sz w:val="24"/>
          <w:szCs w:val="24"/>
        </w:rPr>
        <w:t>ance</w:t>
      </w:r>
      <w:r w:rsidRPr="006F363A">
        <w:rPr>
          <w:rFonts w:ascii="Arial" w:hAnsi="Arial" w:cs="Arial"/>
          <w:spacing w:val="-2"/>
          <w:sz w:val="24"/>
          <w:szCs w:val="24"/>
        </w:rPr>
        <w:t xml:space="preserve"> </w:t>
      </w:r>
      <w:r w:rsidRPr="006F363A">
        <w:rPr>
          <w:rFonts w:ascii="Arial" w:hAnsi="Arial" w:cs="Arial"/>
          <w:sz w:val="24"/>
          <w:szCs w:val="24"/>
        </w:rPr>
        <w:t>prot</w:t>
      </w:r>
      <w:r w:rsidRPr="006F363A">
        <w:rPr>
          <w:rFonts w:ascii="Arial" w:hAnsi="Arial" w:cs="Arial"/>
          <w:spacing w:val="1"/>
          <w:sz w:val="24"/>
          <w:szCs w:val="24"/>
        </w:rPr>
        <w:t>e</w:t>
      </w:r>
      <w:r w:rsidRPr="006F363A">
        <w:rPr>
          <w:rFonts w:ascii="Arial" w:hAnsi="Arial" w:cs="Arial"/>
          <w:spacing w:val="-3"/>
          <w:sz w:val="24"/>
          <w:szCs w:val="24"/>
        </w:rPr>
        <w:t>c</w:t>
      </w:r>
      <w:r w:rsidRPr="006F363A">
        <w:rPr>
          <w:rFonts w:ascii="Arial" w:hAnsi="Arial" w:cs="Arial"/>
          <w:sz w:val="24"/>
          <w:szCs w:val="24"/>
        </w:rPr>
        <w:t>tion.</w:t>
      </w:r>
    </w:p>
    <w:p w14:paraId="7F603FB9" w14:textId="77777777" w:rsidR="00C151EA" w:rsidRPr="006F363A" w:rsidRDefault="00C151EA" w:rsidP="00CE4759">
      <w:pPr>
        <w:kinsoku w:val="0"/>
        <w:overflowPunct w:val="0"/>
        <w:spacing w:before="16" w:line="260" w:lineRule="exact"/>
        <w:ind w:right="20"/>
        <w:jc w:val="both"/>
        <w:rPr>
          <w:rFonts w:ascii="Arial" w:hAnsi="Arial" w:cs="Arial"/>
          <w:sz w:val="24"/>
          <w:szCs w:val="24"/>
        </w:rPr>
      </w:pPr>
    </w:p>
    <w:p w14:paraId="2A79A960" w14:textId="3E74A3C5" w:rsidR="00C151EA" w:rsidRDefault="00C151EA" w:rsidP="00CE4759">
      <w:pPr>
        <w:pStyle w:val="BodyText"/>
        <w:tabs>
          <w:tab w:val="left" w:pos="142"/>
          <w:tab w:val="left" w:pos="7301"/>
          <w:tab w:val="left" w:pos="8021"/>
        </w:tabs>
        <w:kinsoku w:val="0"/>
        <w:overflowPunct w:val="0"/>
        <w:ind w:right="20"/>
        <w:jc w:val="both"/>
        <w:rPr>
          <w:rFonts w:ascii="Arial" w:hAnsi="Arial" w:cs="Arial"/>
          <w:spacing w:val="-1"/>
          <w:sz w:val="24"/>
          <w:szCs w:val="24"/>
        </w:rPr>
      </w:pPr>
      <w:r w:rsidRPr="006F363A">
        <w:rPr>
          <w:rFonts w:ascii="Arial" w:hAnsi="Arial" w:cs="Arial"/>
          <w:spacing w:val="1"/>
          <w:sz w:val="24"/>
          <w:szCs w:val="24"/>
        </w:rPr>
        <w:t>T</w:t>
      </w:r>
      <w:r w:rsidRPr="006F363A">
        <w:rPr>
          <w:rFonts w:ascii="Arial" w:hAnsi="Arial" w:cs="Arial"/>
          <w:spacing w:val="-2"/>
          <w:sz w:val="24"/>
          <w:szCs w:val="24"/>
        </w:rPr>
        <w:t>h</w:t>
      </w:r>
      <w:r w:rsidRPr="006F363A">
        <w:rPr>
          <w:rFonts w:ascii="Arial" w:hAnsi="Arial" w:cs="Arial"/>
          <w:sz w:val="24"/>
          <w:szCs w:val="24"/>
        </w:rPr>
        <w:t>e</w:t>
      </w:r>
      <w:r w:rsidR="004B527D">
        <w:rPr>
          <w:rFonts w:ascii="Arial" w:hAnsi="Arial" w:cs="Arial"/>
          <w:sz w:val="24"/>
          <w:szCs w:val="24"/>
        </w:rPr>
        <w:t>y</w:t>
      </w:r>
      <w:r w:rsidR="00CE4759">
        <w:rPr>
          <w:rFonts w:ascii="Arial" w:hAnsi="Arial" w:cs="Arial"/>
          <w:sz w:val="24"/>
          <w:szCs w:val="24"/>
        </w:rPr>
        <w:t xml:space="preserve"> </w:t>
      </w:r>
      <w:r w:rsidRPr="006F363A">
        <w:rPr>
          <w:rFonts w:ascii="Arial" w:hAnsi="Arial" w:cs="Arial"/>
          <w:spacing w:val="-3"/>
          <w:sz w:val="24"/>
          <w:szCs w:val="24"/>
        </w:rPr>
        <w:t>w</w:t>
      </w:r>
      <w:r w:rsidRPr="006F363A">
        <w:rPr>
          <w:rFonts w:ascii="Arial" w:hAnsi="Arial" w:cs="Arial"/>
          <w:sz w:val="24"/>
          <w:szCs w:val="24"/>
        </w:rPr>
        <w:t>i</w:t>
      </w:r>
      <w:r w:rsidRPr="006F363A">
        <w:rPr>
          <w:rFonts w:ascii="Arial" w:hAnsi="Arial" w:cs="Arial"/>
          <w:spacing w:val="-1"/>
          <w:sz w:val="24"/>
          <w:szCs w:val="24"/>
        </w:rPr>
        <w:t>l</w:t>
      </w:r>
      <w:r w:rsidRPr="006F363A">
        <w:rPr>
          <w:rFonts w:ascii="Arial" w:hAnsi="Arial" w:cs="Arial"/>
          <w:sz w:val="24"/>
          <w:szCs w:val="24"/>
        </w:rPr>
        <w:t>l</w:t>
      </w:r>
      <w:r w:rsidRPr="006F363A">
        <w:rPr>
          <w:rFonts w:ascii="Arial" w:hAnsi="Arial" w:cs="Arial"/>
          <w:spacing w:val="2"/>
          <w:sz w:val="24"/>
          <w:szCs w:val="24"/>
        </w:rPr>
        <w:t xml:space="preserve"> </w:t>
      </w:r>
      <w:r w:rsidRPr="006F363A">
        <w:rPr>
          <w:rFonts w:ascii="Arial" w:hAnsi="Arial" w:cs="Arial"/>
          <w:sz w:val="24"/>
          <w:szCs w:val="24"/>
        </w:rPr>
        <w:t>work to raise</w:t>
      </w:r>
      <w:r w:rsidRPr="006F363A">
        <w:rPr>
          <w:rFonts w:ascii="Arial" w:hAnsi="Arial" w:cs="Arial"/>
          <w:spacing w:val="-2"/>
          <w:sz w:val="24"/>
          <w:szCs w:val="24"/>
        </w:rPr>
        <w:t xml:space="preserve"> </w:t>
      </w:r>
      <w:r w:rsidRPr="006F363A">
        <w:rPr>
          <w:rFonts w:ascii="Arial" w:hAnsi="Arial" w:cs="Arial"/>
          <w:spacing w:val="1"/>
          <w:sz w:val="24"/>
          <w:szCs w:val="24"/>
        </w:rPr>
        <w:t>a</w:t>
      </w:r>
      <w:r w:rsidRPr="006F363A">
        <w:rPr>
          <w:rFonts w:ascii="Arial" w:hAnsi="Arial" w:cs="Arial"/>
          <w:spacing w:val="-3"/>
          <w:sz w:val="24"/>
          <w:szCs w:val="24"/>
        </w:rPr>
        <w:t>w</w:t>
      </w:r>
      <w:r w:rsidRPr="006F363A">
        <w:rPr>
          <w:rFonts w:ascii="Arial" w:hAnsi="Arial" w:cs="Arial"/>
          <w:spacing w:val="6"/>
          <w:sz w:val="24"/>
          <w:szCs w:val="24"/>
        </w:rPr>
        <w:t>a</w:t>
      </w:r>
      <w:r w:rsidRPr="006F363A">
        <w:rPr>
          <w:rFonts w:ascii="Arial" w:hAnsi="Arial" w:cs="Arial"/>
          <w:sz w:val="24"/>
          <w:szCs w:val="24"/>
        </w:rPr>
        <w:t>reness</w:t>
      </w:r>
      <w:r w:rsidRPr="006F363A">
        <w:rPr>
          <w:rFonts w:ascii="Arial" w:hAnsi="Arial" w:cs="Arial"/>
          <w:spacing w:val="-3"/>
          <w:sz w:val="24"/>
          <w:szCs w:val="24"/>
        </w:rPr>
        <w:t xml:space="preserve"> w</w:t>
      </w:r>
      <w:r w:rsidRPr="006F363A">
        <w:rPr>
          <w:rFonts w:ascii="Arial" w:hAnsi="Arial" w:cs="Arial"/>
          <w:sz w:val="24"/>
          <w:szCs w:val="24"/>
        </w:rPr>
        <w:t>ithin t</w:t>
      </w:r>
      <w:r w:rsidRPr="006F363A">
        <w:rPr>
          <w:rFonts w:ascii="Arial" w:hAnsi="Arial" w:cs="Arial"/>
          <w:spacing w:val="1"/>
          <w:sz w:val="24"/>
          <w:szCs w:val="24"/>
        </w:rPr>
        <w:t>h</w:t>
      </w:r>
      <w:r w:rsidRPr="006F363A">
        <w:rPr>
          <w:rFonts w:ascii="Arial" w:hAnsi="Arial" w:cs="Arial"/>
          <w:sz w:val="24"/>
          <w:szCs w:val="24"/>
        </w:rPr>
        <w:t xml:space="preserve">e </w:t>
      </w:r>
      <w:r w:rsidRPr="006F363A">
        <w:rPr>
          <w:rFonts w:ascii="Arial" w:hAnsi="Arial" w:cs="Arial"/>
          <w:spacing w:val="-3"/>
          <w:sz w:val="24"/>
          <w:szCs w:val="24"/>
        </w:rPr>
        <w:t>w</w:t>
      </w:r>
      <w:r w:rsidRPr="006F363A">
        <w:rPr>
          <w:rFonts w:ascii="Arial" w:hAnsi="Arial" w:cs="Arial"/>
          <w:sz w:val="24"/>
          <w:szCs w:val="24"/>
        </w:rPr>
        <w:t>id</w:t>
      </w:r>
      <w:r w:rsidRPr="006F363A">
        <w:rPr>
          <w:rFonts w:ascii="Arial" w:hAnsi="Arial" w:cs="Arial"/>
          <w:spacing w:val="1"/>
          <w:sz w:val="24"/>
          <w:szCs w:val="24"/>
        </w:rPr>
        <w:t>e</w:t>
      </w:r>
      <w:r w:rsidRPr="006F363A">
        <w:rPr>
          <w:rFonts w:ascii="Arial" w:hAnsi="Arial" w:cs="Arial"/>
          <w:sz w:val="24"/>
          <w:szCs w:val="24"/>
        </w:rPr>
        <w:t>r com</w:t>
      </w:r>
      <w:r w:rsidRPr="006F363A">
        <w:rPr>
          <w:rFonts w:ascii="Arial" w:hAnsi="Arial" w:cs="Arial"/>
          <w:spacing w:val="-1"/>
          <w:sz w:val="24"/>
          <w:szCs w:val="24"/>
        </w:rPr>
        <w:t>m</w:t>
      </w:r>
      <w:r w:rsidRPr="006F363A">
        <w:rPr>
          <w:rFonts w:ascii="Arial" w:hAnsi="Arial" w:cs="Arial"/>
          <w:sz w:val="24"/>
          <w:szCs w:val="24"/>
        </w:rPr>
        <w:t>unit</w:t>
      </w:r>
      <w:r w:rsidRPr="006F363A">
        <w:rPr>
          <w:rFonts w:ascii="Arial" w:hAnsi="Arial" w:cs="Arial"/>
          <w:spacing w:val="-3"/>
          <w:sz w:val="24"/>
          <w:szCs w:val="24"/>
        </w:rPr>
        <w:t>y</w:t>
      </w:r>
      <w:r w:rsidRPr="006F363A">
        <w:rPr>
          <w:rFonts w:ascii="Arial" w:hAnsi="Arial" w:cs="Arial"/>
          <w:sz w:val="24"/>
          <w:szCs w:val="24"/>
        </w:rPr>
        <w:t xml:space="preserve">, </w:t>
      </w:r>
      <w:r w:rsidR="004651E6" w:rsidRPr="006F363A">
        <w:rPr>
          <w:rFonts w:ascii="Arial" w:hAnsi="Arial" w:cs="Arial"/>
          <w:spacing w:val="-2"/>
          <w:sz w:val="24"/>
          <w:szCs w:val="24"/>
        </w:rPr>
        <w:t>considering</w:t>
      </w:r>
      <w:r w:rsidRPr="006F363A">
        <w:rPr>
          <w:rFonts w:ascii="Arial" w:hAnsi="Arial" w:cs="Arial"/>
          <w:sz w:val="24"/>
          <w:szCs w:val="24"/>
        </w:rPr>
        <w:t xml:space="preserve"> d</w:t>
      </w:r>
      <w:r w:rsidRPr="006F363A">
        <w:rPr>
          <w:rFonts w:ascii="Arial" w:hAnsi="Arial" w:cs="Arial"/>
          <w:spacing w:val="-3"/>
          <w:sz w:val="24"/>
          <w:szCs w:val="24"/>
        </w:rPr>
        <w:t>i</w:t>
      </w:r>
      <w:r w:rsidRPr="006F363A">
        <w:rPr>
          <w:rFonts w:ascii="Arial" w:hAnsi="Arial" w:cs="Arial"/>
          <w:sz w:val="24"/>
          <w:szCs w:val="24"/>
        </w:rPr>
        <w:t>ff</w:t>
      </w:r>
      <w:r w:rsidRPr="006F363A">
        <w:rPr>
          <w:rFonts w:ascii="Arial" w:hAnsi="Arial" w:cs="Arial"/>
          <w:spacing w:val="-2"/>
          <w:sz w:val="24"/>
          <w:szCs w:val="24"/>
        </w:rPr>
        <w:t>e</w:t>
      </w:r>
      <w:r w:rsidRPr="006F363A">
        <w:rPr>
          <w:rFonts w:ascii="Arial" w:hAnsi="Arial" w:cs="Arial"/>
          <w:sz w:val="24"/>
          <w:szCs w:val="24"/>
        </w:rPr>
        <w:t>r</w:t>
      </w:r>
      <w:r w:rsidRPr="006F363A">
        <w:rPr>
          <w:rFonts w:ascii="Arial" w:hAnsi="Arial" w:cs="Arial"/>
          <w:spacing w:val="-2"/>
          <w:sz w:val="24"/>
          <w:szCs w:val="24"/>
        </w:rPr>
        <w:t>i</w:t>
      </w:r>
      <w:r w:rsidRPr="006F363A">
        <w:rPr>
          <w:rFonts w:ascii="Arial" w:hAnsi="Arial" w:cs="Arial"/>
          <w:sz w:val="24"/>
          <w:szCs w:val="24"/>
        </w:rPr>
        <w:t>ng</w:t>
      </w:r>
      <w:r w:rsidRPr="006F363A">
        <w:rPr>
          <w:rFonts w:ascii="Arial" w:hAnsi="Arial" w:cs="Arial"/>
          <w:spacing w:val="-2"/>
          <w:sz w:val="24"/>
          <w:szCs w:val="24"/>
        </w:rPr>
        <w:t xml:space="preserve"> </w:t>
      </w:r>
      <w:r w:rsidRPr="006F363A">
        <w:rPr>
          <w:rFonts w:ascii="Arial" w:hAnsi="Arial" w:cs="Arial"/>
          <w:spacing w:val="1"/>
          <w:sz w:val="24"/>
          <w:szCs w:val="24"/>
        </w:rPr>
        <w:t>b</w:t>
      </w:r>
      <w:r w:rsidRPr="006F363A">
        <w:rPr>
          <w:rFonts w:ascii="Arial" w:hAnsi="Arial" w:cs="Arial"/>
          <w:sz w:val="24"/>
          <w:szCs w:val="24"/>
        </w:rPr>
        <w:t>ack</w:t>
      </w:r>
      <w:r w:rsidRPr="006F363A">
        <w:rPr>
          <w:rFonts w:ascii="Arial" w:hAnsi="Arial" w:cs="Arial"/>
          <w:spacing w:val="-2"/>
          <w:sz w:val="24"/>
          <w:szCs w:val="24"/>
        </w:rPr>
        <w:t>g</w:t>
      </w:r>
      <w:r w:rsidRPr="006F363A">
        <w:rPr>
          <w:rFonts w:ascii="Arial" w:hAnsi="Arial" w:cs="Arial"/>
          <w:sz w:val="24"/>
          <w:szCs w:val="24"/>
        </w:rPr>
        <w:t>rounds and ne</w:t>
      </w:r>
      <w:r w:rsidRPr="006F363A">
        <w:rPr>
          <w:rFonts w:ascii="Arial" w:hAnsi="Arial" w:cs="Arial"/>
          <w:spacing w:val="-2"/>
          <w:sz w:val="24"/>
          <w:szCs w:val="24"/>
        </w:rPr>
        <w:t>e</w:t>
      </w:r>
      <w:r w:rsidRPr="006F363A">
        <w:rPr>
          <w:rFonts w:ascii="Arial" w:hAnsi="Arial" w:cs="Arial"/>
          <w:sz w:val="24"/>
          <w:szCs w:val="24"/>
        </w:rPr>
        <w:t xml:space="preserve">ds, </w:t>
      </w:r>
      <w:r w:rsidRPr="006F363A">
        <w:rPr>
          <w:rFonts w:ascii="Arial" w:hAnsi="Arial" w:cs="Arial"/>
          <w:spacing w:val="-2"/>
          <w:sz w:val="24"/>
          <w:szCs w:val="24"/>
        </w:rPr>
        <w:t>a</w:t>
      </w:r>
      <w:r w:rsidRPr="006F363A">
        <w:rPr>
          <w:rFonts w:ascii="Arial" w:hAnsi="Arial" w:cs="Arial"/>
          <w:sz w:val="24"/>
          <w:szCs w:val="24"/>
        </w:rPr>
        <w:t>nd</w:t>
      </w:r>
      <w:r w:rsidRPr="006F363A">
        <w:rPr>
          <w:rFonts w:ascii="Arial" w:hAnsi="Arial" w:cs="Arial"/>
          <w:spacing w:val="-2"/>
          <w:sz w:val="24"/>
          <w:szCs w:val="24"/>
        </w:rPr>
        <w:t xml:space="preserve"> </w:t>
      </w:r>
      <w:r w:rsidRPr="006F363A">
        <w:rPr>
          <w:rFonts w:ascii="Arial" w:hAnsi="Arial" w:cs="Arial"/>
          <w:sz w:val="24"/>
          <w:szCs w:val="24"/>
        </w:rPr>
        <w:t>a</w:t>
      </w:r>
      <w:r w:rsidRPr="006F363A">
        <w:rPr>
          <w:rFonts w:ascii="Arial" w:hAnsi="Arial" w:cs="Arial"/>
          <w:spacing w:val="-1"/>
          <w:sz w:val="24"/>
          <w:szCs w:val="24"/>
        </w:rPr>
        <w:t>m</w:t>
      </w:r>
      <w:r w:rsidRPr="006F363A">
        <w:rPr>
          <w:rFonts w:ascii="Arial" w:hAnsi="Arial" w:cs="Arial"/>
          <w:sz w:val="24"/>
          <w:szCs w:val="24"/>
        </w:rPr>
        <w:t>ong</w:t>
      </w:r>
      <w:r w:rsidRPr="006F363A">
        <w:rPr>
          <w:rFonts w:ascii="Arial" w:hAnsi="Arial" w:cs="Arial"/>
          <w:spacing w:val="-2"/>
          <w:sz w:val="24"/>
          <w:szCs w:val="24"/>
        </w:rPr>
        <w:t xml:space="preserve"> </w:t>
      </w:r>
      <w:r w:rsidRPr="006F363A">
        <w:rPr>
          <w:rFonts w:ascii="Arial" w:hAnsi="Arial" w:cs="Arial"/>
          <w:sz w:val="24"/>
          <w:szCs w:val="24"/>
        </w:rPr>
        <w:t>st</w:t>
      </w:r>
      <w:r w:rsidRPr="006F363A">
        <w:rPr>
          <w:rFonts w:ascii="Arial" w:hAnsi="Arial" w:cs="Arial"/>
          <w:spacing w:val="-2"/>
          <w:sz w:val="24"/>
          <w:szCs w:val="24"/>
        </w:rPr>
        <w:t>at</w:t>
      </w:r>
      <w:r w:rsidRPr="006F363A">
        <w:rPr>
          <w:rFonts w:ascii="Arial" w:hAnsi="Arial" w:cs="Arial"/>
          <w:sz w:val="24"/>
          <w:szCs w:val="24"/>
        </w:rPr>
        <w:t>ut</w:t>
      </w:r>
      <w:r w:rsidRPr="006F363A">
        <w:rPr>
          <w:rFonts w:ascii="Arial" w:hAnsi="Arial" w:cs="Arial"/>
          <w:spacing w:val="1"/>
          <w:sz w:val="24"/>
          <w:szCs w:val="24"/>
        </w:rPr>
        <w:t>o</w:t>
      </w:r>
      <w:r w:rsidRPr="006F363A">
        <w:rPr>
          <w:rFonts w:ascii="Arial" w:hAnsi="Arial" w:cs="Arial"/>
          <w:sz w:val="24"/>
          <w:szCs w:val="24"/>
        </w:rPr>
        <w:t>r</w:t>
      </w:r>
      <w:r w:rsidRPr="006F363A">
        <w:rPr>
          <w:rFonts w:ascii="Arial" w:hAnsi="Arial" w:cs="Arial"/>
          <w:spacing w:val="-4"/>
          <w:sz w:val="24"/>
          <w:szCs w:val="24"/>
        </w:rPr>
        <w:t>y</w:t>
      </w:r>
      <w:r w:rsidRPr="006F363A">
        <w:rPr>
          <w:rFonts w:ascii="Arial" w:hAnsi="Arial" w:cs="Arial"/>
          <w:sz w:val="24"/>
          <w:szCs w:val="24"/>
        </w:rPr>
        <w:t xml:space="preserve">, </w:t>
      </w:r>
      <w:r w:rsidRPr="006F363A">
        <w:rPr>
          <w:rFonts w:ascii="Arial" w:hAnsi="Arial" w:cs="Arial"/>
          <w:spacing w:val="-3"/>
          <w:sz w:val="24"/>
          <w:szCs w:val="24"/>
        </w:rPr>
        <w:t>v</w:t>
      </w:r>
      <w:r w:rsidRPr="006F363A">
        <w:rPr>
          <w:rFonts w:ascii="Arial" w:hAnsi="Arial" w:cs="Arial"/>
          <w:sz w:val="24"/>
          <w:szCs w:val="24"/>
        </w:rPr>
        <w:t>olu</w:t>
      </w:r>
      <w:r w:rsidRPr="006F363A">
        <w:rPr>
          <w:rFonts w:ascii="Arial" w:hAnsi="Arial" w:cs="Arial"/>
          <w:spacing w:val="1"/>
          <w:sz w:val="24"/>
          <w:szCs w:val="24"/>
        </w:rPr>
        <w:t>n</w:t>
      </w:r>
      <w:r w:rsidRPr="006F363A">
        <w:rPr>
          <w:rFonts w:ascii="Arial" w:hAnsi="Arial" w:cs="Arial"/>
          <w:sz w:val="24"/>
          <w:szCs w:val="24"/>
        </w:rPr>
        <w:t>t</w:t>
      </w:r>
      <w:r w:rsidRPr="006F363A">
        <w:rPr>
          <w:rFonts w:ascii="Arial" w:hAnsi="Arial" w:cs="Arial"/>
          <w:spacing w:val="1"/>
          <w:sz w:val="24"/>
          <w:szCs w:val="24"/>
        </w:rPr>
        <w:t>a</w:t>
      </w:r>
      <w:r w:rsidRPr="006F363A">
        <w:rPr>
          <w:rFonts w:ascii="Arial" w:hAnsi="Arial" w:cs="Arial"/>
          <w:sz w:val="24"/>
          <w:szCs w:val="24"/>
        </w:rPr>
        <w:t>ry</w:t>
      </w:r>
      <w:r w:rsidRPr="006F363A">
        <w:rPr>
          <w:rFonts w:ascii="Arial" w:hAnsi="Arial" w:cs="Arial"/>
          <w:spacing w:val="-4"/>
          <w:sz w:val="24"/>
          <w:szCs w:val="24"/>
        </w:rPr>
        <w:t xml:space="preserve"> </w:t>
      </w:r>
      <w:r w:rsidRPr="006F363A">
        <w:rPr>
          <w:rFonts w:ascii="Arial" w:hAnsi="Arial" w:cs="Arial"/>
          <w:spacing w:val="1"/>
          <w:sz w:val="24"/>
          <w:szCs w:val="24"/>
        </w:rPr>
        <w:t>a</w:t>
      </w:r>
      <w:r w:rsidRPr="006F363A">
        <w:rPr>
          <w:rFonts w:ascii="Arial" w:hAnsi="Arial" w:cs="Arial"/>
          <w:sz w:val="24"/>
          <w:szCs w:val="24"/>
        </w:rPr>
        <w:t>nd i</w:t>
      </w:r>
      <w:r w:rsidRPr="006F363A">
        <w:rPr>
          <w:rFonts w:ascii="Arial" w:hAnsi="Arial" w:cs="Arial"/>
          <w:spacing w:val="-2"/>
          <w:sz w:val="24"/>
          <w:szCs w:val="24"/>
        </w:rPr>
        <w:t>n</w:t>
      </w:r>
      <w:r w:rsidRPr="006F363A">
        <w:rPr>
          <w:rFonts w:ascii="Arial" w:hAnsi="Arial" w:cs="Arial"/>
          <w:sz w:val="24"/>
          <w:szCs w:val="24"/>
        </w:rPr>
        <w:t>de</w:t>
      </w:r>
      <w:r w:rsidRPr="006F363A">
        <w:rPr>
          <w:rFonts w:ascii="Arial" w:hAnsi="Arial" w:cs="Arial"/>
          <w:spacing w:val="-2"/>
          <w:sz w:val="24"/>
          <w:szCs w:val="24"/>
        </w:rPr>
        <w:t>p</w:t>
      </w:r>
      <w:r w:rsidRPr="006F363A">
        <w:rPr>
          <w:rFonts w:ascii="Arial" w:hAnsi="Arial" w:cs="Arial"/>
          <w:sz w:val="24"/>
          <w:szCs w:val="24"/>
        </w:rPr>
        <w:t>en</w:t>
      </w:r>
      <w:r w:rsidRPr="006F363A">
        <w:rPr>
          <w:rFonts w:ascii="Arial" w:hAnsi="Arial" w:cs="Arial"/>
          <w:spacing w:val="-2"/>
          <w:sz w:val="24"/>
          <w:szCs w:val="24"/>
        </w:rPr>
        <w:t>d</w:t>
      </w:r>
      <w:r w:rsidRPr="006F363A">
        <w:rPr>
          <w:rFonts w:ascii="Arial" w:hAnsi="Arial" w:cs="Arial"/>
          <w:sz w:val="24"/>
          <w:szCs w:val="24"/>
        </w:rPr>
        <w:t>ent</w:t>
      </w:r>
      <w:r w:rsidRPr="006F363A">
        <w:rPr>
          <w:rFonts w:ascii="Arial" w:hAnsi="Arial" w:cs="Arial"/>
          <w:spacing w:val="-2"/>
          <w:sz w:val="24"/>
          <w:szCs w:val="24"/>
        </w:rPr>
        <w:t xml:space="preserve"> </w:t>
      </w:r>
      <w:r w:rsidRPr="006F363A">
        <w:rPr>
          <w:rFonts w:ascii="Arial" w:hAnsi="Arial" w:cs="Arial"/>
          <w:sz w:val="24"/>
          <w:szCs w:val="24"/>
        </w:rPr>
        <w:t>a</w:t>
      </w:r>
      <w:r w:rsidRPr="006F363A">
        <w:rPr>
          <w:rFonts w:ascii="Arial" w:hAnsi="Arial" w:cs="Arial"/>
          <w:spacing w:val="-2"/>
          <w:sz w:val="24"/>
          <w:szCs w:val="24"/>
        </w:rPr>
        <w:t>g</w:t>
      </w:r>
      <w:r w:rsidRPr="006F363A">
        <w:rPr>
          <w:rFonts w:ascii="Arial" w:hAnsi="Arial" w:cs="Arial"/>
          <w:sz w:val="24"/>
          <w:szCs w:val="24"/>
        </w:rPr>
        <w:t>encies,</w:t>
      </w:r>
      <w:r w:rsidRPr="006F363A">
        <w:rPr>
          <w:rFonts w:ascii="Arial" w:hAnsi="Arial" w:cs="Arial"/>
          <w:spacing w:val="-2"/>
          <w:sz w:val="24"/>
          <w:szCs w:val="24"/>
        </w:rPr>
        <w:t xml:space="preserve"> </w:t>
      </w:r>
      <w:r w:rsidRPr="006F363A">
        <w:rPr>
          <w:rFonts w:ascii="Arial" w:hAnsi="Arial" w:cs="Arial"/>
          <w:spacing w:val="-1"/>
          <w:sz w:val="24"/>
          <w:szCs w:val="24"/>
        </w:rPr>
        <w:t>a</w:t>
      </w:r>
      <w:r w:rsidRPr="006F363A">
        <w:rPr>
          <w:rFonts w:ascii="Arial" w:hAnsi="Arial" w:cs="Arial"/>
          <w:sz w:val="24"/>
          <w:szCs w:val="24"/>
        </w:rPr>
        <w:t>bout</w:t>
      </w:r>
      <w:r w:rsidRPr="006F363A">
        <w:rPr>
          <w:rFonts w:ascii="Arial" w:hAnsi="Arial" w:cs="Arial"/>
          <w:spacing w:val="-2"/>
          <w:sz w:val="24"/>
          <w:szCs w:val="24"/>
        </w:rPr>
        <w:t xml:space="preserve"> </w:t>
      </w:r>
      <w:r w:rsidRPr="006F363A">
        <w:rPr>
          <w:rFonts w:ascii="Arial" w:hAnsi="Arial" w:cs="Arial"/>
          <w:spacing w:val="1"/>
          <w:sz w:val="24"/>
          <w:szCs w:val="24"/>
        </w:rPr>
        <w:t>h</w:t>
      </w:r>
      <w:r w:rsidRPr="006F363A">
        <w:rPr>
          <w:rFonts w:ascii="Arial" w:hAnsi="Arial" w:cs="Arial"/>
          <w:sz w:val="24"/>
          <w:szCs w:val="24"/>
        </w:rPr>
        <w:t>ow e</w:t>
      </w:r>
      <w:r w:rsidRPr="006F363A">
        <w:rPr>
          <w:rFonts w:ascii="Arial" w:hAnsi="Arial" w:cs="Arial"/>
          <w:spacing w:val="-3"/>
          <w:sz w:val="24"/>
          <w:szCs w:val="24"/>
        </w:rPr>
        <w:t>v</w:t>
      </w:r>
      <w:r w:rsidRPr="006F363A">
        <w:rPr>
          <w:rFonts w:ascii="Arial" w:hAnsi="Arial" w:cs="Arial"/>
          <w:sz w:val="24"/>
          <w:szCs w:val="24"/>
        </w:rPr>
        <w:t>e</w:t>
      </w:r>
      <w:r w:rsidRPr="006F363A">
        <w:rPr>
          <w:rFonts w:ascii="Arial" w:hAnsi="Arial" w:cs="Arial"/>
          <w:spacing w:val="1"/>
          <w:sz w:val="24"/>
          <w:szCs w:val="24"/>
        </w:rPr>
        <w:t>r</w:t>
      </w:r>
      <w:r w:rsidRPr="006F363A">
        <w:rPr>
          <w:rFonts w:ascii="Arial" w:hAnsi="Arial" w:cs="Arial"/>
          <w:spacing w:val="-3"/>
          <w:sz w:val="24"/>
          <w:szCs w:val="24"/>
        </w:rPr>
        <w:t>y</w:t>
      </w:r>
      <w:r w:rsidRPr="006F363A">
        <w:rPr>
          <w:rFonts w:ascii="Arial" w:hAnsi="Arial" w:cs="Arial"/>
          <w:sz w:val="24"/>
          <w:szCs w:val="24"/>
        </w:rPr>
        <w:t>body</w:t>
      </w:r>
      <w:r w:rsidRPr="006F363A">
        <w:rPr>
          <w:rFonts w:ascii="Arial" w:hAnsi="Arial" w:cs="Arial"/>
          <w:spacing w:val="-3"/>
          <w:sz w:val="24"/>
          <w:szCs w:val="24"/>
        </w:rPr>
        <w:t xml:space="preserve"> </w:t>
      </w:r>
      <w:r w:rsidRPr="006F363A">
        <w:rPr>
          <w:rFonts w:ascii="Arial" w:hAnsi="Arial" w:cs="Arial"/>
          <w:sz w:val="24"/>
          <w:szCs w:val="24"/>
        </w:rPr>
        <w:t>c</w:t>
      </w:r>
      <w:r w:rsidRPr="006F363A">
        <w:rPr>
          <w:rFonts w:ascii="Arial" w:hAnsi="Arial" w:cs="Arial"/>
          <w:spacing w:val="1"/>
          <w:sz w:val="24"/>
          <w:szCs w:val="24"/>
        </w:rPr>
        <w:t>a</w:t>
      </w:r>
      <w:r w:rsidRPr="006F363A">
        <w:rPr>
          <w:rFonts w:ascii="Arial" w:hAnsi="Arial" w:cs="Arial"/>
          <w:sz w:val="24"/>
          <w:szCs w:val="24"/>
        </w:rPr>
        <w:t>n c</w:t>
      </w:r>
      <w:r w:rsidRPr="006F363A">
        <w:rPr>
          <w:rFonts w:ascii="Arial" w:hAnsi="Arial" w:cs="Arial"/>
          <w:spacing w:val="-1"/>
          <w:sz w:val="24"/>
          <w:szCs w:val="24"/>
        </w:rPr>
        <w:t>o</w:t>
      </w:r>
      <w:r w:rsidRPr="006F363A">
        <w:rPr>
          <w:rFonts w:ascii="Arial" w:hAnsi="Arial" w:cs="Arial"/>
          <w:sz w:val="24"/>
          <w:szCs w:val="24"/>
        </w:rPr>
        <w:t>ntri</w:t>
      </w:r>
      <w:r w:rsidRPr="006F363A">
        <w:rPr>
          <w:rFonts w:ascii="Arial" w:hAnsi="Arial" w:cs="Arial"/>
          <w:spacing w:val="-3"/>
          <w:sz w:val="24"/>
          <w:szCs w:val="24"/>
        </w:rPr>
        <w:t>b</w:t>
      </w:r>
      <w:r w:rsidRPr="006F363A">
        <w:rPr>
          <w:rFonts w:ascii="Arial" w:hAnsi="Arial" w:cs="Arial"/>
          <w:sz w:val="24"/>
          <w:szCs w:val="24"/>
        </w:rPr>
        <w:t>ute</w:t>
      </w:r>
      <w:r w:rsidRPr="006F363A">
        <w:rPr>
          <w:rFonts w:ascii="Arial" w:hAnsi="Arial" w:cs="Arial"/>
          <w:spacing w:val="1"/>
          <w:sz w:val="24"/>
          <w:szCs w:val="24"/>
        </w:rPr>
        <w:t xml:space="preserve"> </w:t>
      </w:r>
      <w:r w:rsidRPr="006F363A">
        <w:rPr>
          <w:rFonts w:ascii="Arial" w:hAnsi="Arial" w:cs="Arial"/>
          <w:spacing w:val="-2"/>
          <w:sz w:val="24"/>
          <w:szCs w:val="24"/>
        </w:rPr>
        <w:t>t</w:t>
      </w:r>
      <w:r w:rsidRPr="006F363A">
        <w:rPr>
          <w:rFonts w:ascii="Arial" w:hAnsi="Arial" w:cs="Arial"/>
          <w:sz w:val="24"/>
          <w:szCs w:val="24"/>
        </w:rPr>
        <w:t>o the wider s</w:t>
      </w:r>
      <w:r w:rsidRPr="006F363A">
        <w:rPr>
          <w:rFonts w:ascii="Arial" w:hAnsi="Arial" w:cs="Arial"/>
          <w:spacing w:val="-1"/>
          <w:sz w:val="24"/>
          <w:szCs w:val="24"/>
        </w:rPr>
        <w:t>a</w:t>
      </w:r>
      <w:r w:rsidRPr="006F363A">
        <w:rPr>
          <w:rFonts w:ascii="Arial" w:hAnsi="Arial" w:cs="Arial"/>
          <w:sz w:val="24"/>
          <w:szCs w:val="24"/>
        </w:rPr>
        <w:t>f</w:t>
      </w:r>
      <w:r w:rsidRPr="006F363A">
        <w:rPr>
          <w:rFonts w:ascii="Arial" w:hAnsi="Arial" w:cs="Arial"/>
          <w:spacing w:val="1"/>
          <w:sz w:val="24"/>
          <w:szCs w:val="24"/>
        </w:rPr>
        <w:t>e</w:t>
      </w:r>
      <w:r w:rsidRPr="006F363A">
        <w:rPr>
          <w:rFonts w:ascii="Arial" w:hAnsi="Arial" w:cs="Arial"/>
          <w:spacing w:val="-2"/>
          <w:sz w:val="24"/>
          <w:szCs w:val="24"/>
        </w:rPr>
        <w:t>g</w:t>
      </w:r>
      <w:r w:rsidRPr="006F363A">
        <w:rPr>
          <w:rFonts w:ascii="Arial" w:hAnsi="Arial" w:cs="Arial"/>
          <w:sz w:val="24"/>
          <w:szCs w:val="24"/>
        </w:rPr>
        <w:t>uarding</w:t>
      </w:r>
      <w:r w:rsidRPr="006F363A">
        <w:rPr>
          <w:rFonts w:ascii="Arial" w:hAnsi="Arial" w:cs="Arial"/>
          <w:spacing w:val="-1"/>
          <w:sz w:val="24"/>
          <w:szCs w:val="24"/>
        </w:rPr>
        <w:t xml:space="preserve"> agenda. </w:t>
      </w:r>
    </w:p>
    <w:p w14:paraId="2D80D93B" w14:textId="5B52C1A3" w:rsidR="00095E83" w:rsidRDefault="00095E83" w:rsidP="00CE4759">
      <w:pPr>
        <w:pStyle w:val="BodyText"/>
        <w:tabs>
          <w:tab w:val="left" w:pos="142"/>
          <w:tab w:val="left" w:pos="7301"/>
          <w:tab w:val="left" w:pos="8021"/>
        </w:tabs>
        <w:kinsoku w:val="0"/>
        <w:overflowPunct w:val="0"/>
        <w:ind w:right="20"/>
        <w:jc w:val="both"/>
        <w:rPr>
          <w:rFonts w:ascii="Arial" w:hAnsi="Arial" w:cs="Arial"/>
          <w:spacing w:val="-1"/>
          <w:sz w:val="24"/>
          <w:szCs w:val="24"/>
        </w:rPr>
      </w:pPr>
    </w:p>
    <w:p w14:paraId="4AF56FAE" w14:textId="6080DFC7" w:rsidR="00095E83" w:rsidRDefault="00095E83" w:rsidP="00CE4759">
      <w:pPr>
        <w:kinsoku w:val="0"/>
        <w:overflowPunct w:val="0"/>
        <w:ind w:right="20"/>
        <w:jc w:val="both"/>
        <w:rPr>
          <w:rFonts w:ascii="Arial" w:hAnsi="Arial" w:cs="Arial"/>
          <w:bCs/>
          <w:sz w:val="24"/>
          <w:szCs w:val="24"/>
        </w:rPr>
      </w:pPr>
      <w:r>
        <w:rPr>
          <w:rFonts w:ascii="Arial" w:hAnsi="Arial" w:cs="Arial"/>
          <w:bCs/>
          <w:sz w:val="24"/>
          <w:szCs w:val="24"/>
        </w:rPr>
        <w:t>The safeguarding partners</w:t>
      </w:r>
      <w:r w:rsidRPr="006F363A">
        <w:rPr>
          <w:rFonts w:ascii="Arial" w:hAnsi="Arial" w:cs="Arial"/>
          <w:bCs/>
          <w:sz w:val="24"/>
          <w:szCs w:val="24"/>
        </w:rPr>
        <w:t xml:space="preserve"> will authorise the policy process, strategy and guidance required to support </w:t>
      </w:r>
      <w:r>
        <w:rPr>
          <w:rFonts w:ascii="Arial" w:hAnsi="Arial" w:cs="Arial"/>
          <w:bCs/>
          <w:sz w:val="24"/>
          <w:szCs w:val="24"/>
        </w:rPr>
        <w:t>the</w:t>
      </w:r>
      <w:r w:rsidRPr="006F363A">
        <w:rPr>
          <w:rFonts w:ascii="Arial" w:hAnsi="Arial" w:cs="Arial"/>
          <w:bCs/>
          <w:sz w:val="24"/>
          <w:szCs w:val="24"/>
        </w:rPr>
        <w:t xml:space="preserve"> priorities and effective safeguarding. It will scrutinise, challenge and maintain an overview of the effectiveness of children’s safeguarding in Staffordshire. This will be undertaken through quality assurance activity, learning and development programmes and commissioning and overseeing Rapid Reviews / </w:t>
      </w:r>
      <w:r>
        <w:rPr>
          <w:rFonts w:ascii="Arial" w:hAnsi="Arial" w:cs="Arial"/>
          <w:bCs/>
          <w:sz w:val="24"/>
          <w:szCs w:val="24"/>
        </w:rPr>
        <w:t>Child Safeguarding Practice</w:t>
      </w:r>
      <w:r w:rsidRPr="006F363A">
        <w:rPr>
          <w:rFonts w:ascii="Arial" w:hAnsi="Arial" w:cs="Arial"/>
          <w:bCs/>
          <w:sz w:val="24"/>
          <w:szCs w:val="24"/>
        </w:rPr>
        <w:t xml:space="preserve"> Reviews as required. </w:t>
      </w:r>
    </w:p>
    <w:p w14:paraId="48130FAF" w14:textId="77777777" w:rsidR="00095E83" w:rsidRDefault="00095E83" w:rsidP="00CE4759">
      <w:pPr>
        <w:kinsoku w:val="0"/>
        <w:overflowPunct w:val="0"/>
        <w:ind w:right="20"/>
        <w:jc w:val="both"/>
        <w:rPr>
          <w:rFonts w:ascii="Arial" w:hAnsi="Arial" w:cs="Arial"/>
          <w:bCs/>
          <w:sz w:val="24"/>
          <w:szCs w:val="24"/>
        </w:rPr>
      </w:pPr>
    </w:p>
    <w:p w14:paraId="4215163C" w14:textId="69086E32" w:rsidR="00095E83" w:rsidRDefault="00095E83" w:rsidP="00CE4759">
      <w:pPr>
        <w:kinsoku w:val="0"/>
        <w:overflowPunct w:val="0"/>
        <w:ind w:right="20"/>
        <w:jc w:val="both"/>
        <w:rPr>
          <w:rFonts w:ascii="Arial" w:hAnsi="Arial" w:cs="Arial"/>
          <w:bCs/>
          <w:sz w:val="24"/>
          <w:szCs w:val="24"/>
        </w:rPr>
      </w:pPr>
      <w:r w:rsidRPr="006F363A">
        <w:rPr>
          <w:rFonts w:ascii="Arial" w:hAnsi="Arial" w:cs="Arial"/>
          <w:bCs/>
          <w:sz w:val="24"/>
          <w:szCs w:val="24"/>
        </w:rPr>
        <w:t xml:space="preserve">The </w:t>
      </w:r>
      <w:r>
        <w:rPr>
          <w:rFonts w:ascii="Arial" w:hAnsi="Arial" w:cs="Arial"/>
          <w:bCs/>
          <w:sz w:val="24"/>
          <w:szCs w:val="24"/>
        </w:rPr>
        <w:t>safeguarding partners</w:t>
      </w:r>
      <w:r w:rsidRPr="006F363A">
        <w:rPr>
          <w:rFonts w:ascii="Arial" w:hAnsi="Arial" w:cs="Arial"/>
          <w:bCs/>
          <w:sz w:val="24"/>
          <w:szCs w:val="24"/>
        </w:rPr>
        <w:t xml:space="preserve"> will be responsible for setting the strategic direction of travel and will task the </w:t>
      </w:r>
      <w:r>
        <w:rPr>
          <w:rFonts w:ascii="Arial" w:hAnsi="Arial" w:cs="Arial"/>
          <w:bCs/>
          <w:sz w:val="24"/>
          <w:szCs w:val="24"/>
        </w:rPr>
        <w:t>St</w:t>
      </w:r>
      <w:r w:rsidRPr="006F363A">
        <w:rPr>
          <w:rFonts w:ascii="Arial" w:hAnsi="Arial" w:cs="Arial"/>
          <w:bCs/>
          <w:sz w:val="24"/>
          <w:szCs w:val="24"/>
        </w:rPr>
        <w:t>affordshire S</w:t>
      </w:r>
      <w:r>
        <w:rPr>
          <w:rFonts w:ascii="Arial" w:hAnsi="Arial" w:cs="Arial"/>
          <w:bCs/>
          <w:sz w:val="24"/>
          <w:szCs w:val="24"/>
        </w:rPr>
        <w:t>crutiny and Assurance group</w:t>
      </w:r>
      <w:r w:rsidRPr="006F363A">
        <w:rPr>
          <w:rFonts w:ascii="Arial" w:hAnsi="Arial" w:cs="Arial"/>
          <w:bCs/>
          <w:sz w:val="24"/>
          <w:szCs w:val="24"/>
        </w:rPr>
        <w:t xml:space="preserve"> to co-ordinate the activity to deliver on the arrangements and identified priorities. </w:t>
      </w:r>
      <w:r>
        <w:rPr>
          <w:rFonts w:ascii="Arial" w:hAnsi="Arial" w:cs="Arial"/>
          <w:bCs/>
          <w:sz w:val="24"/>
          <w:szCs w:val="24"/>
        </w:rPr>
        <w:t xml:space="preserve">This will include scrutiny of the arrangements within the MASH to enable greater oversight and assurance of the strategic and operational responsibilities. </w:t>
      </w:r>
    </w:p>
    <w:p w14:paraId="037862B0" w14:textId="53B4D7C7" w:rsidR="00095E83" w:rsidRDefault="00095E83" w:rsidP="00CE4759">
      <w:pPr>
        <w:kinsoku w:val="0"/>
        <w:overflowPunct w:val="0"/>
        <w:ind w:right="20"/>
        <w:jc w:val="both"/>
        <w:rPr>
          <w:rFonts w:ascii="Arial" w:hAnsi="Arial" w:cs="Arial"/>
          <w:bCs/>
          <w:sz w:val="24"/>
          <w:szCs w:val="24"/>
        </w:rPr>
      </w:pPr>
    </w:p>
    <w:p w14:paraId="10A47AAF" w14:textId="77777777" w:rsidR="00095E83" w:rsidRPr="006F363A" w:rsidRDefault="00095E83" w:rsidP="00CE4759">
      <w:pPr>
        <w:kinsoku w:val="0"/>
        <w:overflowPunct w:val="0"/>
        <w:ind w:right="20"/>
        <w:jc w:val="both"/>
        <w:rPr>
          <w:rFonts w:ascii="Arial" w:hAnsi="Arial" w:cs="Arial"/>
          <w:bCs/>
          <w:sz w:val="24"/>
          <w:szCs w:val="24"/>
        </w:rPr>
      </w:pPr>
      <w:r w:rsidRPr="006F363A">
        <w:rPr>
          <w:rFonts w:ascii="Arial" w:hAnsi="Arial" w:cs="Arial"/>
          <w:bCs/>
          <w:sz w:val="24"/>
          <w:szCs w:val="24"/>
        </w:rPr>
        <w:t xml:space="preserve">The </w:t>
      </w:r>
      <w:r>
        <w:rPr>
          <w:rFonts w:ascii="Arial" w:hAnsi="Arial" w:cs="Arial"/>
          <w:bCs/>
          <w:sz w:val="24"/>
          <w:szCs w:val="24"/>
        </w:rPr>
        <w:t>safeguarding partners of the SSCB</w:t>
      </w:r>
      <w:r w:rsidRPr="006F363A">
        <w:rPr>
          <w:rFonts w:ascii="Arial" w:hAnsi="Arial" w:cs="Arial"/>
          <w:bCs/>
          <w:sz w:val="24"/>
          <w:szCs w:val="24"/>
        </w:rPr>
        <w:t xml:space="preserve"> </w:t>
      </w:r>
      <w:r>
        <w:rPr>
          <w:rFonts w:ascii="Arial" w:hAnsi="Arial" w:cs="Arial"/>
          <w:bCs/>
          <w:sz w:val="24"/>
          <w:szCs w:val="24"/>
        </w:rPr>
        <w:t>are</w:t>
      </w:r>
      <w:r w:rsidRPr="006F363A">
        <w:rPr>
          <w:rFonts w:ascii="Arial" w:hAnsi="Arial" w:cs="Arial"/>
          <w:bCs/>
          <w:sz w:val="24"/>
          <w:szCs w:val="24"/>
        </w:rPr>
        <w:t xml:space="preserve"> responsible for the progress of the business priorities through the business plan and the production of a </w:t>
      </w:r>
      <w:r>
        <w:rPr>
          <w:rFonts w:ascii="Arial" w:hAnsi="Arial" w:cs="Arial"/>
          <w:bCs/>
          <w:sz w:val="24"/>
          <w:szCs w:val="24"/>
        </w:rPr>
        <w:t>yearly r</w:t>
      </w:r>
      <w:r w:rsidRPr="006F363A">
        <w:rPr>
          <w:rFonts w:ascii="Arial" w:hAnsi="Arial" w:cs="Arial"/>
          <w:bCs/>
          <w:sz w:val="24"/>
          <w:szCs w:val="24"/>
        </w:rPr>
        <w:t xml:space="preserve">eport. </w:t>
      </w:r>
    </w:p>
    <w:p w14:paraId="18638372" w14:textId="77777777" w:rsidR="00C151EA" w:rsidRPr="006F363A" w:rsidRDefault="00C151EA" w:rsidP="00CE4759">
      <w:pPr>
        <w:kinsoku w:val="0"/>
        <w:overflowPunct w:val="0"/>
        <w:spacing w:before="16" w:line="260" w:lineRule="exact"/>
        <w:ind w:right="20"/>
        <w:jc w:val="both"/>
        <w:rPr>
          <w:rFonts w:ascii="Arial" w:hAnsi="Arial" w:cs="Arial"/>
          <w:sz w:val="24"/>
          <w:szCs w:val="24"/>
        </w:rPr>
      </w:pPr>
    </w:p>
    <w:p w14:paraId="3CB66F67" w14:textId="77777777" w:rsidR="00C151EA" w:rsidRPr="006F363A" w:rsidRDefault="00C151EA" w:rsidP="00CE4759">
      <w:pPr>
        <w:pStyle w:val="Heading1"/>
        <w:tabs>
          <w:tab w:val="left" w:pos="820"/>
        </w:tabs>
        <w:kinsoku w:val="0"/>
        <w:overflowPunct w:val="0"/>
        <w:ind w:left="0" w:right="20" w:firstLine="0"/>
        <w:jc w:val="both"/>
      </w:pPr>
      <w:r w:rsidRPr="006F363A">
        <w:t>O</w:t>
      </w:r>
      <w:r w:rsidRPr="006F363A">
        <w:rPr>
          <w:spacing w:val="-4"/>
        </w:rPr>
        <w:t>v</w:t>
      </w:r>
      <w:r w:rsidRPr="006F363A">
        <w:t>erall Ob</w:t>
      </w:r>
      <w:r w:rsidRPr="006F363A">
        <w:rPr>
          <w:spacing w:val="-3"/>
        </w:rPr>
        <w:t>j</w:t>
      </w:r>
      <w:r w:rsidRPr="006F363A">
        <w:t>ect</w:t>
      </w:r>
      <w:r w:rsidRPr="006F363A">
        <w:rPr>
          <w:spacing w:val="1"/>
        </w:rPr>
        <w:t>i</w:t>
      </w:r>
      <w:r w:rsidRPr="006F363A">
        <w:rPr>
          <w:spacing w:val="-4"/>
        </w:rPr>
        <w:t>v</w:t>
      </w:r>
      <w:r w:rsidRPr="006F363A">
        <w:t>es:</w:t>
      </w:r>
    </w:p>
    <w:p w14:paraId="3DDC84BB" w14:textId="77777777" w:rsidR="00C151EA" w:rsidRPr="006F363A" w:rsidRDefault="00C151EA" w:rsidP="00CE4759">
      <w:pPr>
        <w:ind w:right="20"/>
        <w:jc w:val="both"/>
        <w:rPr>
          <w:rFonts w:ascii="Arial" w:hAnsi="Arial" w:cs="Arial"/>
          <w:sz w:val="24"/>
          <w:szCs w:val="24"/>
        </w:rPr>
      </w:pPr>
    </w:p>
    <w:p w14:paraId="4FDCCA42" w14:textId="19F6B0A2" w:rsidR="00C151EA" w:rsidRPr="006F363A" w:rsidRDefault="00C151EA" w:rsidP="00CE4759">
      <w:pPr>
        <w:ind w:right="20"/>
        <w:jc w:val="both"/>
        <w:rPr>
          <w:rFonts w:ascii="Arial" w:hAnsi="Arial" w:cs="Arial"/>
          <w:color w:val="000000" w:themeColor="text1"/>
          <w:sz w:val="24"/>
          <w:szCs w:val="24"/>
        </w:rPr>
      </w:pPr>
      <w:r w:rsidRPr="006F363A">
        <w:rPr>
          <w:rFonts w:ascii="Arial" w:hAnsi="Arial" w:cs="Arial"/>
          <w:sz w:val="24"/>
          <w:szCs w:val="24"/>
        </w:rPr>
        <w:t xml:space="preserve">To improve the outcomes for children, young people and their </w:t>
      </w:r>
      <w:r w:rsidRPr="006F363A">
        <w:rPr>
          <w:rFonts w:ascii="Arial" w:hAnsi="Arial" w:cs="Arial"/>
          <w:color w:val="000000" w:themeColor="text1"/>
          <w:sz w:val="24"/>
          <w:szCs w:val="24"/>
        </w:rPr>
        <w:t xml:space="preserve">families </w:t>
      </w:r>
      <w:r w:rsidR="004B527D">
        <w:rPr>
          <w:rFonts w:ascii="Arial" w:hAnsi="Arial" w:cs="Arial"/>
          <w:color w:val="000000" w:themeColor="text1"/>
          <w:sz w:val="24"/>
          <w:szCs w:val="24"/>
        </w:rPr>
        <w:t>the safeguarding partners</w:t>
      </w:r>
      <w:r w:rsidR="00CE4759">
        <w:rPr>
          <w:rFonts w:ascii="Arial" w:hAnsi="Arial" w:cs="Arial"/>
          <w:color w:val="000000" w:themeColor="text1"/>
          <w:sz w:val="24"/>
          <w:szCs w:val="24"/>
        </w:rPr>
        <w:t xml:space="preserve"> </w:t>
      </w:r>
      <w:r w:rsidRPr="006F363A">
        <w:rPr>
          <w:rFonts w:ascii="Arial" w:hAnsi="Arial" w:cs="Arial"/>
          <w:color w:val="000000" w:themeColor="text1"/>
          <w:sz w:val="24"/>
          <w:szCs w:val="24"/>
        </w:rPr>
        <w:t xml:space="preserve">will: </w:t>
      </w:r>
    </w:p>
    <w:p w14:paraId="64481506" w14:textId="77777777" w:rsidR="00C151EA" w:rsidRPr="006F363A" w:rsidRDefault="00C151EA" w:rsidP="00CE4759">
      <w:pPr>
        <w:ind w:right="20"/>
        <w:jc w:val="both"/>
        <w:rPr>
          <w:rFonts w:ascii="Arial" w:hAnsi="Arial" w:cs="Arial"/>
          <w:color w:val="000000" w:themeColor="text1"/>
          <w:sz w:val="24"/>
          <w:szCs w:val="24"/>
        </w:rPr>
      </w:pPr>
    </w:p>
    <w:p w14:paraId="3C5B7939" w14:textId="159FD755" w:rsidR="00C151EA" w:rsidRPr="006F363A" w:rsidRDefault="00C151EA" w:rsidP="00CE4759">
      <w:pPr>
        <w:numPr>
          <w:ilvl w:val="0"/>
          <w:numId w:val="20"/>
        </w:numPr>
        <w:adjustRightInd w:val="0"/>
        <w:ind w:right="20"/>
        <w:jc w:val="both"/>
        <w:rPr>
          <w:rFonts w:ascii="Arial" w:hAnsi="Arial" w:cs="Arial"/>
          <w:color w:val="000000" w:themeColor="text1"/>
          <w:sz w:val="24"/>
          <w:szCs w:val="24"/>
        </w:rPr>
      </w:pPr>
      <w:r w:rsidRPr="006F363A">
        <w:rPr>
          <w:rFonts w:ascii="Arial" w:hAnsi="Arial" w:cs="Arial"/>
          <w:color w:val="000000" w:themeColor="text1"/>
          <w:sz w:val="24"/>
          <w:szCs w:val="24"/>
        </w:rPr>
        <w:t xml:space="preserve">Listen to the voice of the child and their family and utilise these voices in order to shape service provision and bring about effective change to frontline </w:t>
      </w:r>
      <w:r w:rsidR="004651E6" w:rsidRPr="006F363A">
        <w:rPr>
          <w:rFonts w:ascii="Arial" w:hAnsi="Arial" w:cs="Arial"/>
          <w:color w:val="000000" w:themeColor="text1"/>
          <w:sz w:val="24"/>
          <w:szCs w:val="24"/>
        </w:rPr>
        <w:t>practice.</w:t>
      </w:r>
      <w:r w:rsidRPr="006F363A">
        <w:rPr>
          <w:rFonts w:ascii="Arial" w:hAnsi="Arial" w:cs="Arial"/>
          <w:color w:val="000000" w:themeColor="text1"/>
          <w:sz w:val="24"/>
          <w:szCs w:val="24"/>
        </w:rPr>
        <w:t xml:space="preserve"> </w:t>
      </w:r>
    </w:p>
    <w:p w14:paraId="1C4644B8" w14:textId="77777777" w:rsidR="00C151EA" w:rsidRPr="006F363A" w:rsidRDefault="00C151EA" w:rsidP="00CE4759">
      <w:pPr>
        <w:ind w:left="720" w:right="20"/>
        <w:jc w:val="both"/>
        <w:rPr>
          <w:rFonts w:ascii="Arial" w:hAnsi="Arial" w:cs="Arial"/>
          <w:color w:val="000000" w:themeColor="text1"/>
          <w:sz w:val="24"/>
          <w:szCs w:val="24"/>
        </w:rPr>
      </w:pPr>
      <w:r w:rsidRPr="006F363A">
        <w:rPr>
          <w:rFonts w:ascii="Arial" w:hAnsi="Arial" w:cs="Arial"/>
          <w:color w:val="000000" w:themeColor="text1"/>
          <w:sz w:val="24"/>
          <w:szCs w:val="24"/>
        </w:rPr>
        <w:t xml:space="preserve"> </w:t>
      </w:r>
    </w:p>
    <w:p w14:paraId="442A3A31" w14:textId="240E76F9" w:rsidR="00C151EA" w:rsidRPr="00CE4759" w:rsidRDefault="00C151EA" w:rsidP="00CE4759">
      <w:pPr>
        <w:pStyle w:val="BodyText"/>
        <w:numPr>
          <w:ilvl w:val="0"/>
          <w:numId w:val="20"/>
        </w:numPr>
        <w:tabs>
          <w:tab w:val="left" w:pos="709"/>
        </w:tabs>
        <w:kinsoku w:val="0"/>
        <w:overflowPunct w:val="0"/>
        <w:adjustRightInd w:val="0"/>
        <w:spacing w:after="240"/>
        <w:ind w:right="20"/>
        <w:jc w:val="both"/>
        <w:rPr>
          <w:rFonts w:ascii="Arial" w:hAnsi="Arial" w:cs="Arial"/>
          <w:color w:val="000000" w:themeColor="text1"/>
          <w:sz w:val="24"/>
          <w:szCs w:val="24"/>
        </w:rPr>
      </w:pPr>
      <w:r w:rsidRPr="006F363A">
        <w:rPr>
          <w:rFonts w:ascii="Arial" w:hAnsi="Arial" w:cs="Arial"/>
          <w:color w:val="000000" w:themeColor="text1"/>
          <w:sz w:val="24"/>
          <w:szCs w:val="24"/>
        </w:rPr>
        <w:t>En</w:t>
      </w:r>
      <w:r w:rsidRPr="006F363A">
        <w:rPr>
          <w:rFonts w:ascii="Arial" w:hAnsi="Arial" w:cs="Arial"/>
          <w:color w:val="000000" w:themeColor="text1"/>
          <w:spacing w:val="-3"/>
          <w:sz w:val="24"/>
          <w:szCs w:val="24"/>
        </w:rPr>
        <w:t>c</w:t>
      </w:r>
      <w:r w:rsidRPr="006F363A">
        <w:rPr>
          <w:rFonts w:ascii="Arial" w:hAnsi="Arial" w:cs="Arial"/>
          <w:color w:val="000000" w:themeColor="text1"/>
          <w:sz w:val="24"/>
          <w:szCs w:val="24"/>
        </w:rPr>
        <w:t>oura</w:t>
      </w:r>
      <w:r w:rsidRPr="006F363A">
        <w:rPr>
          <w:rFonts w:ascii="Arial" w:hAnsi="Arial" w:cs="Arial"/>
          <w:color w:val="000000" w:themeColor="text1"/>
          <w:spacing w:val="-2"/>
          <w:sz w:val="24"/>
          <w:szCs w:val="24"/>
        </w:rPr>
        <w:t>g</w:t>
      </w:r>
      <w:r w:rsidRPr="006F363A">
        <w:rPr>
          <w:rFonts w:ascii="Arial" w:hAnsi="Arial" w:cs="Arial"/>
          <w:color w:val="000000" w:themeColor="text1"/>
          <w:sz w:val="24"/>
          <w:szCs w:val="24"/>
        </w:rPr>
        <w:t xml:space="preserve">e and support the development of </w:t>
      </w:r>
      <w:r w:rsidRPr="006F363A">
        <w:rPr>
          <w:rFonts w:ascii="Arial" w:hAnsi="Arial" w:cs="Arial"/>
          <w:color w:val="000000" w:themeColor="text1"/>
          <w:spacing w:val="-2"/>
          <w:sz w:val="24"/>
          <w:szCs w:val="24"/>
        </w:rPr>
        <w:t>e</w:t>
      </w:r>
      <w:r w:rsidRPr="006F363A">
        <w:rPr>
          <w:rFonts w:ascii="Arial" w:hAnsi="Arial" w:cs="Arial"/>
          <w:color w:val="000000" w:themeColor="text1"/>
          <w:sz w:val="24"/>
          <w:szCs w:val="24"/>
        </w:rPr>
        <w:t>ffecti</w:t>
      </w:r>
      <w:r w:rsidRPr="006F363A">
        <w:rPr>
          <w:rFonts w:ascii="Arial" w:hAnsi="Arial" w:cs="Arial"/>
          <w:color w:val="000000" w:themeColor="text1"/>
          <w:spacing w:val="-3"/>
          <w:sz w:val="24"/>
          <w:szCs w:val="24"/>
        </w:rPr>
        <w:t>v</w:t>
      </w:r>
      <w:r w:rsidRPr="006F363A">
        <w:rPr>
          <w:rFonts w:ascii="Arial" w:hAnsi="Arial" w:cs="Arial"/>
          <w:color w:val="000000" w:themeColor="text1"/>
          <w:sz w:val="24"/>
          <w:szCs w:val="24"/>
        </w:rPr>
        <w:t xml:space="preserve">e </w:t>
      </w:r>
      <w:r w:rsidRPr="006F363A">
        <w:rPr>
          <w:rFonts w:ascii="Arial" w:hAnsi="Arial" w:cs="Arial"/>
          <w:color w:val="000000" w:themeColor="text1"/>
          <w:spacing w:val="-3"/>
          <w:sz w:val="24"/>
          <w:szCs w:val="24"/>
        </w:rPr>
        <w:t>w</w:t>
      </w:r>
      <w:r w:rsidRPr="006F363A">
        <w:rPr>
          <w:rFonts w:ascii="Arial" w:hAnsi="Arial" w:cs="Arial"/>
          <w:color w:val="000000" w:themeColor="text1"/>
          <w:sz w:val="24"/>
          <w:szCs w:val="24"/>
        </w:rPr>
        <w:t>o</w:t>
      </w:r>
      <w:r w:rsidRPr="006F363A">
        <w:rPr>
          <w:rFonts w:ascii="Arial" w:hAnsi="Arial" w:cs="Arial"/>
          <w:color w:val="000000" w:themeColor="text1"/>
          <w:spacing w:val="1"/>
          <w:sz w:val="24"/>
          <w:szCs w:val="24"/>
        </w:rPr>
        <w:t>r</w:t>
      </w:r>
      <w:r w:rsidRPr="006F363A">
        <w:rPr>
          <w:rFonts w:ascii="Arial" w:hAnsi="Arial" w:cs="Arial"/>
          <w:color w:val="000000" w:themeColor="text1"/>
          <w:sz w:val="24"/>
          <w:szCs w:val="24"/>
        </w:rPr>
        <w:t>king</w:t>
      </w:r>
      <w:r w:rsidRPr="006F363A">
        <w:rPr>
          <w:rFonts w:ascii="Arial" w:hAnsi="Arial" w:cs="Arial"/>
          <w:color w:val="000000" w:themeColor="text1"/>
          <w:spacing w:val="-1"/>
          <w:sz w:val="24"/>
          <w:szCs w:val="24"/>
        </w:rPr>
        <w:t xml:space="preserve"> </w:t>
      </w:r>
      <w:r w:rsidRPr="006F363A">
        <w:rPr>
          <w:rFonts w:ascii="Arial" w:hAnsi="Arial" w:cs="Arial"/>
          <w:color w:val="000000" w:themeColor="text1"/>
          <w:sz w:val="24"/>
          <w:szCs w:val="24"/>
        </w:rPr>
        <w:t>relationships</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z w:val="24"/>
          <w:szCs w:val="24"/>
        </w:rPr>
        <w:t>bet</w:t>
      </w:r>
      <w:r w:rsidRPr="006F363A">
        <w:rPr>
          <w:rFonts w:ascii="Arial" w:hAnsi="Arial" w:cs="Arial"/>
          <w:color w:val="000000" w:themeColor="text1"/>
          <w:spacing w:val="-3"/>
          <w:sz w:val="24"/>
          <w:szCs w:val="24"/>
        </w:rPr>
        <w:t>w</w:t>
      </w:r>
      <w:r w:rsidRPr="006F363A">
        <w:rPr>
          <w:rFonts w:ascii="Arial" w:hAnsi="Arial" w:cs="Arial"/>
          <w:color w:val="000000" w:themeColor="text1"/>
          <w:sz w:val="24"/>
          <w:szCs w:val="24"/>
        </w:rPr>
        <w:t>een diff</w:t>
      </w:r>
      <w:r w:rsidRPr="006F363A">
        <w:rPr>
          <w:rFonts w:ascii="Arial" w:hAnsi="Arial" w:cs="Arial"/>
          <w:color w:val="000000" w:themeColor="text1"/>
          <w:spacing w:val="1"/>
          <w:sz w:val="24"/>
          <w:szCs w:val="24"/>
        </w:rPr>
        <w:t>e</w:t>
      </w:r>
      <w:r w:rsidRPr="006F363A">
        <w:rPr>
          <w:rFonts w:ascii="Arial" w:hAnsi="Arial" w:cs="Arial"/>
          <w:color w:val="000000" w:themeColor="text1"/>
          <w:sz w:val="24"/>
          <w:szCs w:val="24"/>
        </w:rPr>
        <w:t>re</w:t>
      </w:r>
      <w:r w:rsidRPr="006F363A">
        <w:rPr>
          <w:rFonts w:ascii="Arial" w:hAnsi="Arial" w:cs="Arial"/>
          <w:color w:val="000000" w:themeColor="text1"/>
          <w:spacing w:val="-2"/>
          <w:sz w:val="24"/>
          <w:szCs w:val="24"/>
        </w:rPr>
        <w:t>n</w:t>
      </w:r>
      <w:r w:rsidRPr="006F363A">
        <w:rPr>
          <w:rFonts w:ascii="Arial" w:hAnsi="Arial" w:cs="Arial"/>
          <w:color w:val="000000" w:themeColor="text1"/>
          <w:sz w:val="24"/>
          <w:szCs w:val="24"/>
        </w:rPr>
        <w:t xml:space="preserve">t </w:t>
      </w:r>
      <w:r w:rsidRPr="006F363A">
        <w:rPr>
          <w:rFonts w:ascii="Arial" w:hAnsi="Arial" w:cs="Arial"/>
          <w:color w:val="000000" w:themeColor="text1"/>
          <w:spacing w:val="-2"/>
          <w:sz w:val="24"/>
          <w:szCs w:val="24"/>
        </w:rPr>
        <w:t>s</w:t>
      </w:r>
      <w:r w:rsidRPr="006F363A">
        <w:rPr>
          <w:rFonts w:ascii="Arial" w:hAnsi="Arial" w:cs="Arial"/>
          <w:color w:val="000000" w:themeColor="text1"/>
          <w:sz w:val="24"/>
          <w:szCs w:val="24"/>
        </w:rPr>
        <w:t>er</w:t>
      </w:r>
      <w:r w:rsidRPr="006F363A">
        <w:rPr>
          <w:rFonts w:ascii="Arial" w:hAnsi="Arial" w:cs="Arial"/>
          <w:color w:val="000000" w:themeColor="text1"/>
          <w:spacing w:val="-4"/>
          <w:sz w:val="24"/>
          <w:szCs w:val="24"/>
        </w:rPr>
        <w:t>v</w:t>
      </w:r>
      <w:r w:rsidRPr="006F363A">
        <w:rPr>
          <w:rFonts w:ascii="Arial" w:hAnsi="Arial" w:cs="Arial"/>
          <w:color w:val="000000" w:themeColor="text1"/>
          <w:sz w:val="24"/>
          <w:szCs w:val="24"/>
        </w:rPr>
        <w:t>ices and</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z w:val="24"/>
          <w:szCs w:val="24"/>
        </w:rPr>
        <w:t>pr</w:t>
      </w:r>
      <w:r w:rsidRPr="006F363A">
        <w:rPr>
          <w:rFonts w:ascii="Arial" w:hAnsi="Arial" w:cs="Arial"/>
          <w:color w:val="000000" w:themeColor="text1"/>
          <w:spacing w:val="-3"/>
          <w:sz w:val="24"/>
          <w:szCs w:val="24"/>
        </w:rPr>
        <w:t>o</w:t>
      </w:r>
      <w:r w:rsidRPr="006F363A">
        <w:rPr>
          <w:rFonts w:ascii="Arial" w:hAnsi="Arial" w:cs="Arial"/>
          <w:color w:val="000000" w:themeColor="text1"/>
          <w:spacing w:val="2"/>
          <w:sz w:val="24"/>
          <w:szCs w:val="24"/>
        </w:rPr>
        <w:t>f</w:t>
      </w:r>
      <w:r w:rsidRPr="006F363A">
        <w:rPr>
          <w:rFonts w:ascii="Arial" w:hAnsi="Arial" w:cs="Arial"/>
          <w:color w:val="000000" w:themeColor="text1"/>
          <w:sz w:val="24"/>
          <w:szCs w:val="24"/>
        </w:rPr>
        <w:t>essi</w:t>
      </w:r>
      <w:r w:rsidRPr="006F363A">
        <w:rPr>
          <w:rFonts w:ascii="Arial" w:hAnsi="Arial" w:cs="Arial"/>
          <w:color w:val="000000" w:themeColor="text1"/>
          <w:spacing w:val="-2"/>
          <w:sz w:val="24"/>
          <w:szCs w:val="24"/>
        </w:rPr>
        <w:t>o</w:t>
      </w:r>
      <w:r w:rsidRPr="006F363A">
        <w:rPr>
          <w:rFonts w:ascii="Arial" w:hAnsi="Arial" w:cs="Arial"/>
          <w:color w:val="000000" w:themeColor="text1"/>
          <w:sz w:val="24"/>
          <w:szCs w:val="24"/>
        </w:rPr>
        <w:t xml:space="preserve">nal </w:t>
      </w:r>
      <w:r w:rsidRPr="006F363A">
        <w:rPr>
          <w:rFonts w:ascii="Arial" w:hAnsi="Arial" w:cs="Arial"/>
          <w:color w:val="000000" w:themeColor="text1"/>
          <w:spacing w:val="-2"/>
          <w:sz w:val="24"/>
          <w:szCs w:val="24"/>
        </w:rPr>
        <w:t>g</w:t>
      </w:r>
      <w:r w:rsidRPr="006F363A">
        <w:rPr>
          <w:rFonts w:ascii="Arial" w:hAnsi="Arial" w:cs="Arial"/>
          <w:color w:val="000000" w:themeColor="text1"/>
          <w:sz w:val="24"/>
          <w:szCs w:val="24"/>
        </w:rPr>
        <w:t>roups,</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pacing w:val="-1"/>
          <w:sz w:val="24"/>
          <w:szCs w:val="24"/>
        </w:rPr>
        <w:t>p</w:t>
      </w:r>
      <w:r w:rsidRPr="006F363A">
        <w:rPr>
          <w:rFonts w:ascii="Arial" w:hAnsi="Arial" w:cs="Arial"/>
          <w:color w:val="000000" w:themeColor="text1"/>
          <w:sz w:val="24"/>
          <w:szCs w:val="24"/>
        </w:rPr>
        <w:t xml:space="preserve">arents, </w:t>
      </w:r>
      <w:r w:rsidRPr="006F363A">
        <w:rPr>
          <w:rFonts w:ascii="Arial" w:hAnsi="Arial" w:cs="Arial"/>
          <w:color w:val="000000" w:themeColor="text1"/>
          <w:spacing w:val="-2"/>
          <w:sz w:val="24"/>
          <w:szCs w:val="24"/>
        </w:rPr>
        <w:t>c</w:t>
      </w:r>
      <w:r w:rsidRPr="006F363A">
        <w:rPr>
          <w:rFonts w:ascii="Arial" w:hAnsi="Arial" w:cs="Arial"/>
          <w:color w:val="000000" w:themeColor="text1"/>
          <w:sz w:val="24"/>
          <w:szCs w:val="24"/>
        </w:rPr>
        <w:t xml:space="preserve">arers </w:t>
      </w:r>
      <w:r w:rsidRPr="006F363A">
        <w:rPr>
          <w:rFonts w:ascii="Arial" w:hAnsi="Arial" w:cs="Arial"/>
          <w:color w:val="000000" w:themeColor="text1"/>
          <w:spacing w:val="-2"/>
          <w:sz w:val="24"/>
          <w:szCs w:val="24"/>
        </w:rPr>
        <w:t>a</w:t>
      </w:r>
      <w:r w:rsidRPr="006F363A">
        <w:rPr>
          <w:rFonts w:ascii="Arial" w:hAnsi="Arial" w:cs="Arial"/>
          <w:color w:val="000000" w:themeColor="text1"/>
          <w:sz w:val="24"/>
          <w:szCs w:val="24"/>
        </w:rPr>
        <w:t xml:space="preserve">nd </w:t>
      </w:r>
      <w:r w:rsidRPr="006F363A">
        <w:rPr>
          <w:rFonts w:ascii="Arial" w:hAnsi="Arial" w:cs="Arial"/>
          <w:color w:val="000000" w:themeColor="text1"/>
          <w:spacing w:val="-2"/>
          <w:sz w:val="24"/>
          <w:szCs w:val="24"/>
        </w:rPr>
        <w:t>y</w:t>
      </w:r>
      <w:r w:rsidRPr="006F363A">
        <w:rPr>
          <w:rFonts w:ascii="Arial" w:hAnsi="Arial" w:cs="Arial"/>
          <w:color w:val="000000" w:themeColor="text1"/>
          <w:sz w:val="24"/>
          <w:szCs w:val="24"/>
        </w:rPr>
        <w:t>o</w:t>
      </w:r>
      <w:r w:rsidRPr="006F363A">
        <w:rPr>
          <w:rFonts w:ascii="Arial" w:hAnsi="Arial" w:cs="Arial"/>
          <w:color w:val="000000" w:themeColor="text1"/>
          <w:spacing w:val="-2"/>
          <w:sz w:val="24"/>
          <w:szCs w:val="24"/>
        </w:rPr>
        <w:t>u</w:t>
      </w:r>
      <w:r w:rsidRPr="006F363A">
        <w:rPr>
          <w:rFonts w:ascii="Arial" w:hAnsi="Arial" w:cs="Arial"/>
          <w:color w:val="000000" w:themeColor="text1"/>
          <w:sz w:val="24"/>
          <w:szCs w:val="24"/>
        </w:rPr>
        <w:t>ng</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pacing w:val="1"/>
          <w:sz w:val="24"/>
          <w:szCs w:val="24"/>
        </w:rPr>
        <w:t>p</w:t>
      </w:r>
      <w:r w:rsidRPr="006F363A">
        <w:rPr>
          <w:rFonts w:ascii="Arial" w:hAnsi="Arial" w:cs="Arial"/>
          <w:color w:val="000000" w:themeColor="text1"/>
          <w:sz w:val="24"/>
          <w:szCs w:val="24"/>
        </w:rPr>
        <w:t>eop</w:t>
      </w:r>
      <w:r w:rsidRPr="006F363A">
        <w:rPr>
          <w:rFonts w:ascii="Arial" w:hAnsi="Arial" w:cs="Arial"/>
          <w:color w:val="000000" w:themeColor="text1"/>
          <w:spacing w:val="-3"/>
          <w:sz w:val="24"/>
          <w:szCs w:val="24"/>
        </w:rPr>
        <w:t>l</w:t>
      </w:r>
      <w:r w:rsidRPr="006F363A">
        <w:rPr>
          <w:rFonts w:ascii="Arial" w:hAnsi="Arial" w:cs="Arial"/>
          <w:color w:val="000000" w:themeColor="text1"/>
          <w:sz w:val="24"/>
          <w:szCs w:val="24"/>
        </w:rPr>
        <w:t>e bas</w:t>
      </w:r>
      <w:r w:rsidRPr="006F363A">
        <w:rPr>
          <w:rFonts w:ascii="Arial" w:hAnsi="Arial" w:cs="Arial"/>
          <w:color w:val="000000" w:themeColor="text1"/>
          <w:spacing w:val="-2"/>
          <w:sz w:val="24"/>
          <w:szCs w:val="24"/>
        </w:rPr>
        <w:t>e</w:t>
      </w:r>
      <w:r w:rsidRPr="006F363A">
        <w:rPr>
          <w:rFonts w:ascii="Arial" w:hAnsi="Arial" w:cs="Arial"/>
          <w:color w:val="000000" w:themeColor="text1"/>
          <w:sz w:val="24"/>
          <w:szCs w:val="24"/>
        </w:rPr>
        <w:t xml:space="preserve">d </w:t>
      </w:r>
      <w:r w:rsidRPr="006F363A">
        <w:rPr>
          <w:rFonts w:ascii="Arial" w:hAnsi="Arial" w:cs="Arial"/>
          <w:color w:val="000000" w:themeColor="text1"/>
          <w:spacing w:val="1"/>
          <w:sz w:val="24"/>
          <w:szCs w:val="24"/>
        </w:rPr>
        <w:t>o</w:t>
      </w:r>
      <w:r w:rsidRPr="006F363A">
        <w:rPr>
          <w:rFonts w:ascii="Arial" w:hAnsi="Arial" w:cs="Arial"/>
          <w:color w:val="000000" w:themeColor="text1"/>
          <w:sz w:val="24"/>
          <w:szCs w:val="24"/>
        </w:rPr>
        <w:t>n</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z w:val="24"/>
          <w:szCs w:val="24"/>
        </w:rPr>
        <w:t>trust</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z w:val="24"/>
          <w:szCs w:val="24"/>
        </w:rPr>
        <w:t>a</w:t>
      </w:r>
      <w:r w:rsidRPr="006F363A">
        <w:rPr>
          <w:rFonts w:ascii="Arial" w:hAnsi="Arial" w:cs="Arial"/>
          <w:color w:val="000000" w:themeColor="text1"/>
          <w:spacing w:val="-2"/>
          <w:sz w:val="24"/>
          <w:szCs w:val="24"/>
        </w:rPr>
        <w:t>n</w:t>
      </w:r>
      <w:r w:rsidRPr="006F363A">
        <w:rPr>
          <w:rFonts w:ascii="Arial" w:hAnsi="Arial" w:cs="Arial"/>
          <w:color w:val="000000" w:themeColor="text1"/>
          <w:sz w:val="24"/>
          <w:szCs w:val="24"/>
        </w:rPr>
        <w:t>d mu</w:t>
      </w:r>
      <w:r w:rsidRPr="006F363A">
        <w:rPr>
          <w:rFonts w:ascii="Arial" w:hAnsi="Arial" w:cs="Arial"/>
          <w:color w:val="000000" w:themeColor="text1"/>
          <w:spacing w:val="-2"/>
          <w:sz w:val="24"/>
          <w:szCs w:val="24"/>
        </w:rPr>
        <w:t>t</w:t>
      </w:r>
      <w:r w:rsidRPr="006F363A">
        <w:rPr>
          <w:rFonts w:ascii="Arial" w:hAnsi="Arial" w:cs="Arial"/>
          <w:color w:val="000000" w:themeColor="text1"/>
          <w:sz w:val="24"/>
          <w:szCs w:val="24"/>
        </w:rPr>
        <w:t xml:space="preserve">ual </w:t>
      </w:r>
      <w:r w:rsidR="004651E6" w:rsidRPr="006F363A">
        <w:rPr>
          <w:rFonts w:ascii="Arial" w:hAnsi="Arial" w:cs="Arial"/>
          <w:color w:val="000000" w:themeColor="text1"/>
          <w:spacing w:val="-2"/>
          <w:sz w:val="24"/>
          <w:szCs w:val="24"/>
        </w:rPr>
        <w:t>u</w:t>
      </w:r>
      <w:r w:rsidR="004651E6" w:rsidRPr="006F363A">
        <w:rPr>
          <w:rFonts w:ascii="Arial" w:hAnsi="Arial" w:cs="Arial"/>
          <w:color w:val="000000" w:themeColor="text1"/>
          <w:sz w:val="24"/>
          <w:szCs w:val="24"/>
        </w:rPr>
        <w:t>nders</w:t>
      </w:r>
      <w:r w:rsidR="004651E6" w:rsidRPr="006F363A">
        <w:rPr>
          <w:rFonts w:ascii="Arial" w:hAnsi="Arial" w:cs="Arial"/>
          <w:color w:val="000000" w:themeColor="text1"/>
          <w:spacing w:val="-3"/>
          <w:sz w:val="24"/>
          <w:szCs w:val="24"/>
        </w:rPr>
        <w:t>t</w:t>
      </w:r>
      <w:r w:rsidR="004651E6" w:rsidRPr="006F363A">
        <w:rPr>
          <w:rFonts w:ascii="Arial" w:hAnsi="Arial" w:cs="Arial"/>
          <w:color w:val="000000" w:themeColor="text1"/>
          <w:sz w:val="24"/>
          <w:szCs w:val="24"/>
        </w:rPr>
        <w:t>andin</w:t>
      </w:r>
      <w:r w:rsidR="004651E6" w:rsidRPr="006F363A">
        <w:rPr>
          <w:rFonts w:ascii="Arial" w:hAnsi="Arial" w:cs="Arial"/>
          <w:color w:val="000000" w:themeColor="text1"/>
          <w:spacing w:val="-1"/>
          <w:sz w:val="24"/>
          <w:szCs w:val="24"/>
        </w:rPr>
        <w:t>g.</w:t>
      </w:r>
    </w:p>
    <w:p w14:paraId="230742F8" w14:textId="280A2ACA" w:rsidR="00C151EA" w:rsidRPr="006F363A" w:rsidRDefault="00C151EA" w:rsidP="00CE4759">
      <w:pPr>
        <w:pStyle w:val="BodyText"/>
        <w:numPr>
          <w:ilvl w:val="0"/>
          <w:numId w:val="20"/>
        </w:numPr>
        <w:tabs>
          <w:tab w:val="left" w:pos="709"/>
        </w:tabs>
        <w:kinsoku w:val="0"/>
        <w:overflowPunct w:val="0"/>
        <w:adjustRightInd w:val="0"/>
        <w:spacing w:after="240"/>
        <w:ind w:right="20"/>
        <w:jc w:val="both"/>
        <w:rPr>
          <w:rFonts w:ascii="Arial" w:hAnsi="Arial" w:cs="Arial"/>
          <w:color w:val="000000" w:themeColor="text1"/>
          <w:sz w:val="24"/>
          <w:szCs w:val="24"/>
        </w:rPr>
      </w:pPr>
      <w:r w:rsidRPr="006F363A">
        <w:rPr>
          <w:rFonts w:ascii="Arial" w:hAnsi="Arial" w:cs="Arial"/>
          <w:color w:val="000000" w:themeColor="text1"/>
          <w:sz w:val="24"/>
          <w:szCs w:val="24"/>
        </w:rPr>
        <w:t>Moni</w:t>
      </w:r>
      <w:r w:rsidRPr="006F363A">
        <w:rPr>
          <w:rFonts w:ascii="Arial" w:hAnsi="Arial" w:cs="Arial"/>
          <w:color w:val="000000" w:themeColor="text1"/>
          <w:spacing w:val="-3"/>
          <w:sz w:val="24"/>
          <w:szCs w:val="24"/>
        </w:rPr>
        <w:t>t</w:t>
      </w:r>
      <w:r w:rsidRPr="006F363A">
        <w:rPr>
          <w:rFonts w:ascii="Arial" w:hAnsi="Arial" w:cs="Arial"/>
          <w:color w:val="000000" w:themeColor="text1"/>
          <w:sz w:val="24"/>
          <w:szCs w:val="24"/>
        </w:rPr>
        <w:t>or the</w:t>
      </w:r>
      <w:r w:rsidRPr="006F363A">
        <w:rPr>
          <w:rFonts w:ascii="Arial" w:hAnsi="Arial" w:cs="Arial"/>
          <w:color w:val="000000" w:themeColor="text1"/>
          <w:spacing w:val="-4"/>
          <w:sz w:val="24"/>
          <w:szCs w:val="24"/>
        </w:rPr>
        <w:t xml:space="preserve"> </w:t>
      </w:r>
      <w:r w:rsidRPr="006F363A">
        <w:rPr>
          <w:rFonts w:ascii="Arial" w:hAnsi="Arial" w:cs="Arial"/>
          <w:color w:val="000000" w:themeColor="text1"/>
          <w:spacing w:val="-2"/>
          <w:sz w:val="24"/>
          <w:szCs w:val="24"/>
        </w:rPr>
        <w:t>e</w:t>
      </w:r>
      <w:r w:rsidRPr="006F363A">
        <w:rPr>
          <w:rFonts w:ascii="Arial" w:hAnsi="Arial" w:cs="Arial"/>
          <w:color w:val="000000" w:themeColor="text1"/>
          <w:sz w:val="24"/>
          <w:szCs w:val="24"/>
        </w:rPr>
        <w:t>f</w:t>
      </w:r>
      <w:r w:rsidRPr="006F363A">
        <w:rPr>
          <w:rFonts w:ascii="Arial" w:hAnsi="Arial" w:cs="Arial"/>
          <w:color w:val="000000" w:themeColor="text1"/>
          <w:spacing w:val="3"/>
          <w:sz w:val="24"/>
          <w:szCs w:val="24"/>
        </w:rPr>
        <w:t>f</w:t>
      </w:r>
      <w:r w:rsidRPr="006F363A">
        <w:rPr>
          <w:rFonts w:ascii="Arial" w:hAnsi="Arial" w:cs="Arial"/>
          <w:color w:val="000000" w:themeColor="text1"/>
          <w:sz w:val="24"/>
          <w:szCs w:val="24"/>
        </w:rPr>
        <w:t>ecti</w:t>
      </w:r>
      <w:r w:rsidRPr="006F363A">
        <w:rPr>
          <w:rFonts w:ascii="Arial" w:hAnsi="Arial" w:cs="Arial"/>
          <w:color w:val="000000" w:themeColor="text1"/>
          <w:spacing w:val="-3"/>
          <w:sz w:val="24"/>
          <w:szCs w:val="24"/>
        </w:rPr>
        <w:t>v</w:t>
      </w:r>
      <w:r w:rsidRPr="006F363A">
        <w:rPr>
          <w:rFonts w:ascii="Arial" w:hAnsi="Arial" w:cs="Arial"/>
          <w:color w:val="000000" w:themeColor="text1"/>
          <w:sz w:val="24"/>
          <w:szCs w:val="24"/>
        </w:rPr>
        <w:t>eness</w:t>
      </w:r>
      <w:r w:rsidRPr="006F363A">
        <w:rPr>
          <w:rFonts w:ascii="Arial" w:hAnsi="Arial" w:cs="Arial"/>
          <w:color w:val="000000" w:themeColor="text1"/>
          <w:spacing w:val="-3"/>
          <w:sz w:val="24"/>
          <w:szCs w:val="24"/>
        </w:rPr>
        <w:t xml:space="preserve"> </w:t>
      </w:r>
      <w:r w:rsidRPr="006F363A">
        <w:rPr>
          <w:rFonts w:ascii="Arial" w:hAnsi="Arial" w:cs="Arial"/>
          <w:color w:val="000000" w:themeColor="text1"/>
          <w:spacing w:val="-1"/>
          <w:sz w:val="24"/>
          <w:szCs w:val="24"/>
        </w:rPr>
        <w:t>o</w:t>
      </w:r>
      <w:r w:rsidRPr="006F363A">
        <w:rPr>
          <w:rFonts w:ascii="Arial" w:hAnsi="Arial" w:cs="Arial"/>
          <w:color w:val="000000" w:themeColor="text1"/>
          <w:sz w:val="24"/>
          <w:szCs w:val="24"/>
        </w:rPr>
        <w:t>f Ear</w:t>
      </w:r>
      <w:r w:rsidRPr="006F363A">
        <w:rPr>
          <w:rFonts w:ascii="Arial" w:hAnsi="Arial" w:cs="Arial"/>
          <w:color w:val="000000" w:themeColor="text1"/>
          <w:spacing w:val="-2"/>
          <w:sz w:val="24"/>
          <w:szCs w:val="24"/>
        </w:rPr>
        <w:t>l</w:t>
      </w:r>
      <w:r w:rsidRPr="006F363A">
        <w:rPr>
          <w:rFonts w:ascii="Arial" w:hAnsi="Arial" w:cs="Arial"/>
          <w:color w:val="000000" w:themeColor="text1"/>
          <w:sz w:val="24"/>
          <w:szCs w:val="24"/>
        </w:rPr>
        <w:t>y</w:t>
      </w:r>
      <w:r w:rsidRPr="006F363A">
        <w:rPr>
          <w:rFonts w:ascii="Arial" w:hAnsi="Arial" w:cs="Arial"/>
          <w:color w:val="000000" w:themeColor="text1"/>
          <w:spacing w:val="-3"/>
          <w:sz w:val="24"/>
          <w:szCs w:val="24"/>
        </w:rPr>
        <w:t xml:space="preserve"> </w:t>
      </w:r>
      <w:r w:rsidRPr="006F363A">
        <w:rPr>
          <w:rFonts w:ascii="Arial" w:hAnsi="Arial" w:cs="Arial"/>
          <w:color w:val="000000" w:themeColor="text1"/>
          <w:sz w:val="24"/>
          <w:szCs w:val="24"/>
        </w:rPr>
        <w:t xml:space="preserve">Help </w:t>
      </w:r>
      <w:r w:rsidRPr="006F363A">
        <w:rPr>
          <w:rFonts w:ascii="Arial" w:hAnsi="Arial" w:cs="Arial"/>
          <w:color w:val="000000" w:themeColor="text1"/>
          <w:spacing w:val="-3"/>
          <w:sz w:val="24"/>
          <w:szCs w:val="24"/>
        </w:rPr>
        <w:t>w</w:t>
      </w:r>
      <w:r w:rsidRPr="006F363A">
        <w:rPr>
          <w:rFonts w:ascii="Arial" w:hAnsi="Arial" w:cs="Arial"/>
          <w:color w:val="000000" w:themeColor="text1"/>
          <w:sz w:val="24"/>
          <w:szCs w:val="24"/>
        </w:rPr>
        <w:t xml:space="preserve">ork and evaluate how this prevention / intervention is helping to bring about positive outcomes through a robust </w:t>
      </w:r>
      <w:r w:rsidR="004B527D">
        <w:rPr>
          <w:rFonts w:ascii="Arial" w:hAnsi="Arial" w:cs="Arial"/>
          <w:color w:val="000000" w:themeColor="text1"/>
          <w:sz w:val="24"/>
          <w:szCs w:val="24"/>
        </w:rPr>
        <w:t>p</w:t>
      </w:r>
      <w:r w:rsidRPr="006F363A">
        <w:rPr>
          <w:rFonts w:ascii="Arial" w:hAnsi="Arial" w:cs="Arial"/>
          <w:color w:val="000000" w:themeColor="text1"/>
          <w:sz w:val="24"/>
          <w:szCs w:val="24"/>
        </w:rPr>
        <w:t xml:space="preserve">erformance </w:t>
      </w:r>
      <w:r w:rsidR="004B527D">
        <w:rPr>
          <w:rFonts w:ascii="Arial" w:hAnsi="Arial" w:cs="Arial"/>
          <w:color w:val="000000" w:themeColor="text1"/>
          <w:sz w:val="24"/>
          <w:szCs w:val="24"/>
        </w:rPr>
        <w:t>f</w:t>
      </w:r>
      <w:r w:rsidRPr="006F363A">
        <w:rPr>
          <w:rFonts w:ascii="Arial" w:hAnsi="Arial" w:cs="Arial"/>
          <w:color w:val="000000" w:themeColor="text1"/>
          <w:sz w:val="24"/>
          <w:szCs w:val="24"/>
        </w:rPr>
        <w:t>ramework</w:t>
      </w:r>
    </w:p>
    <w:p w14:paraId="68A0DD69" w14:textId="77777777" w:rsidR="00C151EA" w:rsidRPr="006F363A" w:rsidRDefault="00C151EA" w:rsidP="00CE4759">
      <w:pPr>
        <w:pStyle w:val="BodyText"/>
        <w:numPr>
          <w:ilvl w:val="0"/>
          <w:numId w:val="18"/>
        </w:numPr>
        <w:tabs>
          <w:tab w:val="left" w:pos="709"/>
        </w:tabs>
        <w:kinsoku w:val="0"/>
        <w:overflowPunct w:val="0"/>
        <w:adjustRightInd w:val="0"/>
        <w:spacing w:after="240"/>
        <w:ind w:right="20"/>
        <w:jc w:val="both"/>
        <w:rPr>
          <w:rFonts w:ascii="Arial" w:hAnsi="Arial" w:cs="Arial"/>
          <w:color w:val="000000" w:themeColor="text1"/>
          <w:sz w:val="24"/>
          <w:szCs w:val="24"/>
        </w:rPr>
      </w:pPr>
      <w:r w:rsidRPr="006F363A">
        <w:rPr>
          <w:rFonts w:ascii="Arial" w:hAnsi="Arial" w:cs="Arial"/>
          <w:color w:val="000000" w:themeColor="text1"/>
          <w:sz w:val="24"/>
          <w:szCs w:val="24"/>
        </w:rPr>
        <w:t>Evaluate</w:t>
      </w:r>
      <w:r w:rsidRPr="006F363A">
        <w:rPr>
          <w:rFonts w:ascii="Arial" w:hAnsi="Arial" w:cs="Arial"/>
          <w:color w:val="000000" w:themeColor="text1"/>
          <w:spacing w:val="-1"/>
          <w:sz w:val="24"/>
          <w:szCs w:val="24"/>
        </w:rPr>
        <w:t xml:space="preserve"> </w:t>
      </w:r>
      <w:r w:rsidRPr="006F363A">
        <w:rPr>
          <w:rFonts w:ascii="Arial" w:hAnsi="Arial" w:cs="Arial"/>
          <w:color w:val="000000" w:themeColor="text1"/>
          <w:sz w:val="24"/>
          <w:szCs w:val="24"/>
        </w:rPr>
        <w:t>how</w:t>
      </w:r>
      <w:r w:rsidRPr="006F363A">
        <w:rPr>
          <w:rFonts w:ascii="Arial" w:hAnsi="Arial" w:cs="Arial"/>
          <w:color w:val="000000" w:themeColor="text1"/>
          <w:spacing w:val="-3"/>
          <w:sz w:val="24"/>
          <w:szCs w:val="24"/>
        </w:rPr>
        <w:t xml:space="preserve"> w</w:t>
      </w:r>
      <w:r w:rsidRPr="006F363A">
        <w:rPr>
          <w:rFonts w:ascii="Arial" w:hAnsi="Arial" w:cs="Arial"/>
          <w:color w:val="000000" w:themeColor="text1"/>
          <w:sz w:val="24"/>
          <w:szCs w:val="24"/>
        </w:rPr>
        <w:t>e</w:t>
      </w:r>
      <w:r w:rsidRPr="006F363A">
        <w:rPr>
          <w:rFonts w:ascii="Arial" w:hAnsi="Arial" w:cs="Arial"/>
          <w:color w:val="000000" w:themeColor="text1"/>
          <w:spacing w:val="1"/>
          <w:sz w:val="24"/>
          <w:szCs w:val="24"/>
        </w:rPr>
        <w:t>l</w:t>
      </w:r>
      <w:r w:rsidRPr="006F363A">
        <w:rPr>
          <w:rFonts w:ascii="Arial" w:hAnsi="Arial" w:cs="Arial"/>
          <w:color w:val="000000" w:themeColor="text1"/>
          <w:sz w:val="24"/>
          <w:szCs w:val="24"/>
        </w:rPr>
        <w:t>l loc</w:t>
      </w:r>
      <w:r w:rsidRPr="006F363A">
        <w:rPr>
          <w:rFonts w:ascii="Arial" w:hAnsi="Arial" w:cs="Arial"/>
          <w:color w:val="000000" w:themeColor="text1"/>
          <w:spacing w:val="1"/>
          <w:sz w:val="24"/>
          <w:szCs w:val="24"/>
        </w:rPr>
        <w:t>a</w:t>
      </w:r>
      <w:r w:rsidRPr="006F363A">
        <w:rPr>
          <w:rFonts w:ascii="Arial" w:hAnsi="Arial" w:cs="Arial"/>
          <w:color w:val="000000" w:themeColor="text1"/>
          <w:sz w:val="24"/>
          <w:szCs w:val="24"/>
        </w:rPr>
        <w:t>l ser</w:t>
      </w:r>
      <w:r w:rsidRPr="006F363A">
        <w:rPr>
          <w:rFonts w:ascii="Arial" w:hAnsi="Arial" w:cs="Arial"/>
          <w:color w:val="000000" w:themeColor="text1"/>
          <w:spacing w:val="-4"/>
          <w:sz w:val="24"/>
          <w:szCs w:val="24"/>
        </w:rPr>
        <w:t>v</w:t>
      </w:r>
      <w:r w:rsidRPr="006F363A">
        <w:rPr>
          <w:rFonts w:ascii="Arial" w:hAnsi="Arial" w:cs="Arial"/>
          <w:color w:val="000000" w:themeColor="text1"/>
          <w:sz w:val="24"/>
          <w:szCs w:val="24"/>
        </w:rPr>
        <w:t>ices</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pacing w:val="-3"/>
          <w:sz w:val="24"/>
          <w:szCs w:val="24"/>
        </w:rPr>
        <w:t>w</w:t>
      </w:r>
      <w:r w:rsidRPr="006F363A">
        <w:rPr>
          <w:rFonts w:ascii="Arial" w:hAnsi="Arial" w:cs="Arial"/>
          <w:color w:val="000000" w:themeColor="text1"/>
          <w:sz w:val="24"/>
          <w:szCs w:val="24"/>
        </w:rPr>
        <w:t>ork to</w:t>
      </w:r>
      <w:r w:rsidRPr="006F363A">
        <w:rPr>
          <w:rFonts w:ascii="Arial" w:hAnsi="Arial" w:cs="Arial"/>
          <w:color w:val="000000" w:themeColor="text1"/>
          <w:spacing w:val="-2"/>
          <w:sz w:val="24"/>
          <w:szCs w:val="24"/>
        </w:rPr>
        <w:t>g</w:t>
      </w:r>
      <w:r w:rsidRPr="006F363A">
        <w:rPr>
          <w:rFonts w:ascii="Arial" w:hAnsi="Arial" w:cs="Arial"/>
          <w:color w:val="000000" w:themeColor="text1"/>
          <w:sz w:val="24"/>
          <w:szCs w:val="24"/>
        </w:rPr>
        <w:t>et</w:t>
      </w:r>
      <w:r w:rsidRPr="006F363A">
        <w:rPr>
          <w:rFonts w:ascii="Arial" w:hAnsi="Arial" w:cs="Arial"/>
          <w:color w:val="000000" w:themeColor="text1"/>
          <w:spacing w:val="1"/>
          <w:sz w:val="24"/>
          <w:szCs w:val="24"/>
        </w:rPr>
        <w:t>h</w:t>
      </w:r>
      <w:r w:rsidRPr="006F363A">
        <w:rPr>
          <w:rFonts w:ascii="Arial" w:hAnsi="Arial" w:cs="Arial"/>
          <w:color w:val="000000" w:themeColor="text1"/>
          <w:sz w:val="24"/>
          <w:szCs w:val="24"/>
        </w:rPr>
        <w:t xml:space="preserve">er to </w:t>
      </w:r>
      <w:r w:rsidRPr="006F363A">
        <w:rPr>
          <w:rFonts w:ascii="Arial" w:hAnsi="Arial" w:cs="Arial"/>
          <w:color w:val="000000" w:themeColor="text1"/>
          <w:spacing w:val="-2"/>
          <w:sz w:val="24"/>
          <w:szCs w:val="24"/>
        </w:rPr>
        <w:t>sa</w:t>
      </w:r>
      <w:r w:rsidRPr="006F363A">
        <w:rPr>
          <w:rFonts w:ascii="Arial" w:hAnsi="Arial" w:cs="Arial"/>
          <w:color w:val="000000" w:themeColor="text1"/>
          <w:spacing w:val="2"/>
          <w:sz w:val="24"/>
          <w:szCs w:val="24"/>
        </w:rPr>
        <w:t>f</w:t>
      </w:r>
      <w:r w:rsidRPr="006F363A">
        <w:rPr>
          <w:rFonts w:ascii="Arial" w:hAnsi="Arial" w:cs="Arial"/>
          <w:color w:val="000000" w:themeColor="text1"/>
          <w:sz w:val="24"/>
          <w:szCs w:val="24"/>
        </w:rPr>
        <w:t>e</w:t>
      </w:r>
      <w:r w:rsidRPr="006F363A">
        <w:rPr>
          <w:rFonts w:ascii="Arial" w:hAnsi="Arial" w:cs="Arial"/>
          <w:color w:val="000000" w:themeColor="text1"/>
          <w:spacing w:val="-4"/>
          <w:sz w:val="24"/>
          <w:szCs w:val="24"/>
        </w:rPr>
        <w:t>g</w:t>
      </w:r>
      <w:r w:rsidRPr="006F363A">
        <w:rPr>
          <w:rFonts w:ascii="Arial" w:hAnsi="Arial" w:cs="Arial"/>
          <w:color w:val="000000" w:themeColor="text1"/>
          <w:sz w:val="24"/>
          <w:szCs w:val="24"/>
        </w:rPr>
        <w:t>uard chi</w:t>
      </w:r>
      <w:r w:rsidRPr="006F363A">
        <w:rPr>
          <w:rFonts w:ascii="Arial" w:hAnsi="Arial" w:cs="Arial"/>
          <w:color w:val="000000" w:themeColor="text1"/>
          <w:spacing w:val="-1"/>
          <w:sz w:val="24"/>
          <w:szCs w:val="24"/>
        </w:rPr>
        <w:t>l</w:t>
      </w:r>
      <w:r w:rsidRPr="006F363A">
        <w:rPr>
          <w:rFonts w:ascii="Arial" w:hAnsi="Arial" w:cs="Arial"/>
          <w:color w:val="000000" w:themeColor="text1"/>
          <w:sz w:val="24"/>
          <w:szCs w:val="24"/>
        </w:rPr>
        <w:t>dren, ensuring t</w:t>
      </w:r>
      <w:r w:rsidRPr="006F363A">
        <w:rPr>
          <w:rFonts w:ascii="Arial" w:hAnsi="Arial" w:cs="Arial"/>
          <w:color w:val="000000" w:themeColor="text1"/>
          <w:spacing w:val="-1"/>
          <w:sz w:val="24"/>
          <w:szCs w:val="24"/>
        </w:rPr>
        <w:t>h</w:t>
      </w:r>
      <w:r w:rsidRPr="006F363A">
        <w:rPr>
          <w:rFonts w:ascii="Arial" w:hAnsi="Arial" w:cs="Arial"/>
          <w:color w:val="000000" w:themeColor="text1"/>
          <w:sz w:val="24"/>
          <w:szCs w:val="24"/>
        </w:rPr>
        <w:t xml:space="preserve">at </w:t>
      </w:r>
      <w:r w:rsidRPr="006F363A">
        <w:rPr>
          <w:rFonts w:ascii="Arial" w:hAnsi="Arial" w:cs="Arial"/>
          <w:color w:val="000000" w:themeColor="text1"/>
          <w:spacing w:val="-2"/>
          <w:sz w:val="24"/>
          <w:szCs w:val="24"/>
        </w:rPr>
        <w:t>a</w:t>
      </w:r>
      <w:r w:rsidRPr="006F363A">
        <w:rPr>
          <w:rFonts w:ascii="Arial" w:hAnsi="Arial" w:cs="Arial"/>
          <w:color w:val="000000" w:themeColor="text1"/>
          <w:sz w:val="24"/>
          <w:szCs w:val="24"/>
        </w:rPr>
        <w:t>ny</w:t>
      </w:r>
      <w:r w:rsidRPr="006F363A">
        <w:rPr>
          <w:rFonts w:ascii="Arial" w:hAnsi="Arial" w:cs="Arial"/>
          <w:color w:val="000000" w:themeColor="text1"/>
          <w:spacing w:val="-3"/>
          <w:sz w:val="24"/>
          <w:szCs w:val="24"/>
        </w:rPr>
        <w:t xml:space="preserve"> </w:t>
      </w:r>
      <w:r w:rsidRPr="006F363A">
        <w:rPr>
          <w:rFonts w:ascii="Arial" w:hAnsi="Arial" w:cs="Arial"/>
          <w:color w:val="000000" w:themeColor="text1"/>
          <w:spacing w:val="1"/>
          <w:sz w:val="24"/>
          <w:szCs w:val="24"/>
        </w:rPr>
        <w:t>a</w:t>
      </w:r>
      <w:r w:rsidRPr="006F363A">
        <w:rPr>
          <w:rFonts w:ascii="Arial" w:hAnsi="Arial" w:cs="Arial"/>
          <w:color w:val="000000" w:themeColor="text1"/>
          <w:sz w:val="24"/>
          <w:szCs w:val="24"/>
        </w:rPr>
        <w:t>ctions</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z w:val="24"/>
          <w:szCs w:val="24"/>
        </w:rPr>
        <w:t>ar</w:t>
      </w:r>
      <w:r w:rsidRPr="006F363A">
        <w:rPr>
          <w:rFonts w:ascii="Arial" w:hAnsi="Arial" w:cs="Arial"/>
          <w:color w:val="000000" w:themeColor="text1"/>
          <w:spacing w:val="-2"/>
          <w:sz w:val="24"/>
          <w:szCs w:val="24"/>
        </w:rPr>
        <w:t>i</w:t>
      </w:r>
      <w:r w:rsidRPr="006F363A">
        <w:rPr>
          <w:rFonts w:ascii="Arial" w:hAnsi="Arial" w:cs="Arial"/>
          <w:color w:val="000000" w:themeColor="text1"/>
          <w:sz w:val="24"/>
          <w:szCs w:val="24"/>
        </w:rPr>
        <w:t>sing</w:t>
      </w:r>
      <w:r w:rsidRPr="006F363A">
        <w:rPr>
          <w:rFonts w:ascii="Arial" w:hAnsi="Arial" w:cs="Arial"/>
          <w:color w:val="000000" w:themeColor="text1"/>
          <w:spacing w:val="-1"/>
          <w:sz w:val="24"/>
          <w:szCs w:val="24"/>
        </w:rPr>
        <w:t xml:space="preserve"> </w:t>
      </w:r>
      <w:r w:rsidRPr="006F363A">
        <w:rPr>
          <w:rFonts w:ascii="Arial" w:hAnsi="Arial" w:cs="Arial"/>
          <w:color w:val="000000" w:themeColor="text1"/>
          <w:sz w:val="24"/>
          <w:szCs w:val="24"/>
        </w:rPr>
        <w:t>from</w:t>
      </w:r>
      <w:r w:rsidRPr="006F363A">
        <w:rPr>
          <w:rFonts w:ascii="Arial" w:hAnsi="Arial" w:cs="Arial"/>
          <w:color w:val="000000" w:themeColor="text1"/>
          <w:spacing w:val="1"/>
          <w:sz w:val="24"/>
          <w:szCs w:val="24"/>
        </w:rPr>
        <w:t xml:space="preserve"> </w:t>
      </w:r>
      <w:r w:rsidRPr="006F363A">
        <w:rPr>
          <w:rFonts w:ascii="Arial" w:hAnsi="Arial" w:cs="Arial"/>
          <w:color w:val="000000" w:themeColor="text1"/>
          <w:sz w:val="24"/>
          <w:szCs w:val="24"/>
        </w:rPr>
        <w:t>in</w:t>
      </w:r>
      <w:r w:rsidRPr="006F363A">
        <w:rPr>
          <w:rFonts w:ascii="Arial" w:hAnsi="Arial" w:cs="Arial"/>
          <w:color w:val="000000" w:themeColor="text1"/>
          <w:spacing w:val="-3"/>
          <w:sz w:val="24"/>
          <w:szCs w:val="24"/>
        </w:rPr>
        <w:t>s</w:t>
      </w:r>
      <w:r w:rsidRPr="006F363A">
        <w:rPr>
          <w:rFonts w:ascii="Arial" w:hAnsi="Arial" w:cs="Arial"/>
          <w:color w:val="000000" w:themeColor="text1"/>
          <w:sz w:val="24"/>
          <w:szCs w:val="24"/>
        </w:rPr>
        <w:t>pecti</w:t>
      </w:r>
      <w:r w:rsidRPr="006F363A">
        <w:rPr>
          <w:rFonts w:ascii="Arial" w:hAnsi="Arial" w:cs="Arial"/>
          <w:color w:val="000000" w:themeColor="text1"/>
          <w:spacing w:val="-2"/>
          <w:sz w:val="24"/>
          <w:szCs w:val="24"/>
        </w:rPr>
        <w:t>o</w:t>
      </w:r>
      <w:r w:rsidRPr="006F363A">
        <w:rPr>
          <w:rFonts w:ascii="Arial" w:hAnsi="Arial" w:cs="Arial"/>
          <w:color w:val="000000" w:themeColor="text1"/>
          <w:sz w:val="24"/>
          <w:szCs w:val="24"/>
        </w:rPr>
        <w:t xml:space="preserve">ns </w:t>
      </w:r>
      <w:r w:rsidRPr="006F363A">
        <w:rPr>
          <w:rFonts w:ascii="Arial" w:hAnsi="Arial" w:cs="Arial"/>
          <w:color w:val="000000" w:themeColor="text1"/>
          <w:spacing w:val="-1"/>
          <w:sz w:val="24"/>
          <w:szCs w:val="24"/>
        </w:rPr>
        <w:t>o</w:t>
      </w:r>
      <w:r w:rsidRPr="006F363A">
        <w:rPr>
          <w:rFonts w:ascii="Arial" w:hAnsi="Arial" w:cs="Arial"/>
          <w:color w:val="000000" w:themeColor="text1"/>
          <w:sz w:val="24"/>
          <w:szCs w:val="24"/>
        </w:rPr>
        <w:t>f s</w:t>
      </w:r>
      <w:r w:rsidRPr="006F363A">
        <w:rPr>
          <w:rFonts w:ascii="Arial" w:hAnsi="Arial" w:cs="Arial"/>
          <w:color w:val="000000" w:themeColor="text1"/>
          <w:spacing w:val="-2"/>
          <w:sz w:val="24"/>
          <w:szCs w:val="24"/>
        </w:rPr>
        <w:t>a</w:t>
      </w:r>
      <w:r w:rsidRPr="006F363A">
        <w:rPr>
          <w:rFonts w:ascii="Arial" w:hAnsi="Arial" w:cs="Arial"/>
          <w:color w:val="000000" w:themeColor="text1"/>
          <w:sz w:val="24"/>
          <w:szCs w:val="24"/>
        </w:rPr>
        <w:t>f</w:t>
      </w:r>
      <w:r w:rsidRPr="006F363A">
        <w:rPr>
          <w:rFonts w:ascii="Arial" w:hAnsi="Arial" w:cs="Arial"/>
          <w:color w:val="000000" w:themeColor="text1"/>
          <w:spacing w:val="1"/>
          <w:sz w:val="24"/>
          <w:szCs w:val="24"/>
        </w:rPr>
        <w:t>e</w:t>
      </w:r>
      <w:r w:rsidRPr="006F363A">
        <w:rPr>
          <w:rFonts w:ascii="Arial" w:hAnsi="Arial" w:cs="Arial"/>
          <w:color w:val="000000" w:themeColor="text1"/>
          <w:spacing w:val="-2"/>
          <w:sz w:val="24"/>
          <w:szCs w:val="24"/>
        </w:rPr>
        <w:t>g</w:t>
      </w:r>
      <w:r w:rsidRPr="006F363A">
        <w:rPr>
          <w:rFonts w:ascii="Arial" w:hAnsi="Arial" w:cs="Arial"/>
          <w:color w:val="000000" w:themeColor="text1"/>
          <w:sz w:val="24"/>
          <w:szCs w:val="24"/>
        </w:rPr>
        <w:t>uarding ser</w:t>
      </w:r>
      <w:r w:rsidRPr="006F363A">
        <w:rPr>
          <w:rFonts w:ascii="Arial" w:hAnsi="Arial" w:cs="Arial"/>
          <w:color w:val="000000" w:themeColor="text1"/>
          <w:spacing w:val="-4"/>
          <w:sz w:val="24"/>
          <w:szCs w:val="24"/>
        </w:rPr>
        <w:t>v</w:t>
      </w:r>
      <w:r w:rsidRPr="006F363A">
        <w:rPr>
          <w:rFonts w:ascii="Arial" w:hAnsi="Arial" w:cs="Arial"/>
          <w:color w:val="000000" w:themeColor="text1"/>
          <w:sz w:val="24"/>
          <w:szCs w:val="24"/>
        </w:rPr>
        <w:t xml:space="preserve">ices are </w:t>
      </w:r>
      <w:r w:rsidRPr="006F363A">
        <w:rPr>
          <w:rFonts w:ascii="Arial" w:hAnsi="Arial" w:cs="Arial"/>
          <w:color w:val="000000" w:themeColor="text1"/>
          <w:spacing w:val="-1"/>
          <w:sz w:val="24"/>
          <w:szCs w:val="24"/>
        </w:rPr>
        <w:t>e</w:t>
      </w:r>
      <w:r w:rsidRPr="006F363A">
        <w:rPr>
          <w:rFonts w:ascii="Arial" w:hAnsi="Arial" w:cs="Arial"/>
          <w:color w:val="000000" w:themeColor="text1"/>
          <w:sz w:val="24"/>
          <w:szCs w:val="24"/>
        </w:rPr>
        <w:t>f</w:t>
      </w:r>
      <w:r w:rsidRPr="006F363A">
        <w:rPr>
          <w:rFonts w:ascii="Arial" w:hAnsi="Arial" w:cs="Arial"/>
          <w:color w:val="000000" w:themeColor="text1"/>
          <w:spacing w:val="3"/>
          <w:sz w:val="24"/>
          <w:szCs w:val="24"/>
        </w:rPr>
        <w:t>f</w:t>
      </w:r>
      <w:r w:rsidRPr="006F363A">
        <w:rPr>
          <w:rFonts w:ascii="Arial" w:hAnsi="Arial" w:cs="Arial"/>
          <w:color w:val="000000" w:themeColor="text1"/>
          <w:sz w:val="24"/>
          <w:szCs w:val="24"/>
        </w:rPr>
        <w:t>e</w:t>
      </w:r>
      <w:r w:rsidRPr="006F363A">
        <w:rPr>
          <w:rFonts w:ascii="Arial" w:hAnsi="Arial" w:cs="Arial"/>
          <w:color w:val="000000" w:themeColor="text1"/>
          <w:spacing w:val="-3"/>
          <w:sz w:val="24"/>
          <w:szCs w:val="24"/>
        </w:rPr>
        <w:t>c</w:t>
      </w:r>
      <w:r w:rsidRPr="006F363A">
        <w:rPr>
          <w:rFonts w:ascii="Arial" w:hAnsi="Arial" w:cs="Arial"/>
          <w:color w:val="000000" w:themeColor="text1"/>
          <w:sz w:val="24"/>
          <w:szCs w:val="24"/>
        </w:rPr>
        <w:t>ti</w:t>
      </w:r>
      <w:r w:rsidRPr="006F363A">
        <w:rPr>
          <w:rFonts w:ascii="Arial" w:hAnsi="Arial" w:cs="Arial"/>
          <w:color w:val="000000" w:themeColor="text1"/>
          <w:spacing w:val="-3"/>
          <w:sz w:val="24"/>
          <w:szCs w:val="24"/>
        </w:rPr>
        <w:t>v</w:t>
      </w:r>
      <w:r w:rsidRPr="006F363A">
        <w:rPr>
          <w:rFonts w:ascii="Arial" w:hAnsi="Arial" w:cs="Arial"/>
          <w:color w:val="000000" w:themeColor="text1"/>
          <w:sz w:val="24"/>
          <w:szCs w:val="24"/>
        </w:rPr>
        <w:t>e</w:t>
      </w:r>
      <w:r w:rsidRPr="006F363A">
        <w:rPr>
          <w:rFonts w:ascii="Arial" w:hAnsi="Arial" w:cs="Arial"/>
          <w:color w:val="000000" w:themeColor="text1"/>
          <w:spacing w:val="1"/>
          <w:sz w:val="24"/>
          <w:szCs w:val="24"/>
        </w:rPr>
        <w:t>l</w:t>
      </w:r>
      <w:r w:rsidRPr="006F363A">
        <w:rPr>
          <w:rFonts w:ascii="Arial" w:hAnsi="Arial" w:cs="Arial"/>
          <w:color w:val="000000" w:themeColor="text1"/>
          <w:sz w:val="24"/>
          <w:szCs w:val="24"/>
        </w:rPr>
        <w:t>y i</w:t>
      </w:r>
      <w:r w:rsidRPr="006F363A">
        <w:rPr>
          <w:rFonts w:ascii="Arial" w:hAnsi="Arial" w:cs="Arial"/>
          <w:color w:val="000000" w:themeColor="text1"/>
          <w:spacing w:val="1"/>
          <w:sz w:val="24"/>
          <w:szCs w:val="24"/>
        </w:rPr>
        <w:t>m</w:t>
      </w:r>
      <w:r w:rsidRPr="006F363A">
        <w:rPr>
          <w:rFonts w:ascii="Arial" w:hAnsi="Arial" w:cs="Arial"/>
          <w:color w:val="000000" w:themeColor="text1"/>
          <w:sz w:val="24"/>
          <w:szCs w:val="24"/>
        </w:rPr>
        <w:t>pl</w:t>
      </w:r>
      <w:r w:rsidRPr="006F363A">
        <w:rPr>
          <w:rFonts w:ascii="Arial" w:hAnsi="Arial" w:cs="Arial"/>
          <w:color w:val="000000" w:themeColor="text1"/>
          <w:spacing w:val="-2"/>
          <w:sz w:val="24"/>
          <w:szCs w:val="24"/>
        </w:rPr>
        <w:t>e</w:t>
      </w:r>
      <w:r w:rsidRPr="006F363A">
        <w:rPr>
          <w:rFonts w:ascii="Arial" w:hAnsi="Arial" w:cs="Arial"/>
          <w:color w:val="000000" w:themeColor="text1"/>
          <w:spacing w:val="1"/>
          <w:sz w:val="24"/>
          <w:szCs w:val="24"/>
        </w:rPr>
        <w:t>m</w:t>
      </w:r>
      <w:r w:rsidRPr="006F363A">
        <w:rPr>
          <w:rFonts w:ascii="Arial" w:hAnsi="Arial" w:cs="Arial"/>
          <w:color w:val="000000" w:themeColor="text1"/>
          <w:spacing w:val="-2"/>
          <w:sz w:val="24"/>
          <w:szCs w:val="24"/>
        </w:rPr>
        <w:t>e</w:t>
      </w:r>
      <w:r w:rsidRPr="006F363A">
        <w:rPr>
          <w:rFonts w:ascii="Arial" w:hAnsi="Arial" w:cs="Arial"/>
          <w:color w:val="000000" w:themeColor="text1"/>
          <w:sz w:val="24"/>
          <w:szCs w:val="24"/>
        </w:rPr>
        <w:t>nt</w:t>
      </w:r>
      <w:r w:rsidRPr="006F363A">
        <w:rPr>
          <w:rFonts w:ascii="Arial" w:hAnsi="Arial" w:cs="Arial"/>
          <w:color w:val="000000" w:themeColor="text1"/>
          <w:spacing w:val="-1"/>
          <w:sz w:val="24"/>
          <w:szCs w:val="24"/>
        </w:rPr>
        <w:t>e</w:t>
      </w:r>
      <w:r w:rsidRPr="006F363A">
        <w:rPr>
          <w:rFonts w:ascii="Arial" w:hAnsi="Arial" w:cs="Arial"/>
          <w:color w:val="000000" w:themeColor="text1"/>
          <w:sz w:val="24"/>
          <w:szCs w:val="24"/>
        </w:rPr>
        <w:t xml:space="preserve">d </w:t>
      </w:r>
      <w:r w:rsidRPr="006F363A">
        <w:rPr>
          <w:rFonts w:ascii="Arial" w:hAnsi="Arial" w:cs="Arial"/>
          <w:color w:val="000000" w:themeColor="text1"/>
          <w:spacing w:val="-1"/>
          <w:sz w:val="24"/>
          <w:szCs w:val="24"/>
        </w:rPr>
        <w:t>a</w:t>
      </w:r>
      <w:r w:rsidRPr="006F363A">
        <w:rPr>
          <w:rFonts w:ascii="Arial" w:hAnsi="Arial" w:cs="Arial"/>
          <w:color w:val="000000" w:themeColor="text1"/>
          <w:sz w:val="24"/>
          <w:szCs w:val="24"/>
        </w:rPr>
        <w:t xml:space="preserve">nd </w:t>
      </w:r>
      <w:r w:rsidRPr="006F363A">
        <w:rPr>
          <w:rFonts w:ascii="Arial" w:hAnsi="Arial" w:cs="Arial"/>
          <w:color w:val="000000" w:themeColor="text1"/>
          <w:spacing w:val="-2"/>
          <w:sz w:val="24"/>
          <w:szCs w:val="24"/>
        </w:rPr>
        <w:t>t</w:t>
      </w:r>
      <w:r w:rsidRPr="006F363A">
        <w:rPr>
          <w:rFonts w:ascii="Arial" w:hAnsi="Arial" w:cs="Arial"/>
          <w:color w:val="000000" w:themeColor="text1"/>
          <w:sz w:val="24"/>
          <w:szCs w:val="24"/>
        </w:rPr>
        <w:t>hat</w:t>
      </w:r>
      <w:r w:rsidRPr="006F363A">
        <w:rPr>
          <w:rFonts w:ascii="Arial" w:hAnsi="Arial" w:cs="Arial"/>
          <w:color w:val="000000" w:themeColor="text1"/>
          <w:spacing w:val="-4"/>
          <w:sz w:val="24"/>
          <w:szCs w:val="24"/>
        </w:rPr>
        <w:t xml:space="preserve"> </w:t>
      </w:r>
      <w:r w:rsidRPr="006F363A">
        <w:rPr>
          <w:rFonts w:ascii="Arial" w:hAnsi="Arial" w:cs="Arial"/>
          <w:color w:val="000000" w:themeColor="text1"/>
          <w:sz w:val="24"/>
          <w:szCs w:val="24"/>
        </w:rPr>
        <w:t>t</w:t>
      </w:r>
      <w:r w:rsidRPr="006F363A">
        <w:rPr>
          <w:rFonts w:ascii="Arial" w:hAnsi="Arial" w:cs="Arial"/>
          <w:color w:val="000000" w:themeColor="text1"/>
          <w:spacing w:val="1"/>
          <w:sz w:val="24"/>
          <w:szCs w:val="24"/>
        </w:rPr>
        <w:t>h</w:t>
      </w:r>
      <w:r w:rsidRPr="006F363A">
        <w:rPr>
          <w:rFonts w:ascii="Arial" w:hAnsi="Arial" w:cs="Arial"/>
          <w:color w:val="000000" w:themeColor="text1"/>
          <w:sz w:val="24"/>
          <w:szCs w:val="24"/>
        </w:rPr>
        <w:t>eir</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z w:val="24"/>
          <w:szCs w:val="24"/>
        </w:rPr>
        <w:t>impact is</w:t>
      </w:r>
      <w:r w:rsidRPr="006F363A">
        <w:rPr>
          <w:rFonts w:ascii="Arial" w:hAnsi="Arial" w:cs="Arial"/>
          <w:color w:val="000000" w:themeColor="text1"/>
          <w:spacing w:val="-3"/>
          <w:sz w:val="24"/>
          <w:szCs w:val="24"/>
        </w:rPr>
        <w:t xml:space="preserve"> </w:t>
      </w:r>
      <w:r w:rsidRPr="006F363A">
        <w:rPr>
          <w:rFonts w:ascii="Arial" w:hAnsi="Arial" w:cs="Arial"/>
          <w:color w:val="000000" w:themeColor="text1"/>
          <w:sz w:val="24"/>
          <w:szCs w:val="24"/>
        </w:rPr>
        <w:t>e</w:t>
      </w:r>
      <w:r w:rsidRPr="006F363A">
        <w:rPr>
          <w:rFonts w:ascii="Arial" w:hAnsi="Arial" w:cs="Arial"/>
          <w:color w:val="000000" w:themeColor="text1"/>
          <w:spacing w:val="-3"/>
          <w:sz w:val="24"/>
          <w:szCs w:val="24"/>
        </w:rPr>
        <w:t>v</w:t>
      </w:r>
      <w:r w:rsidRPr="006F363A">
        <w:rPr>
          <w:rFonts w:ascii="Arial" w:hAnsi="Arial" w:cs="Arial"/>
          <w:color w:val="000000" w:themeColor="text1"/>
          <w:sz w:val="24"/>
          <w:szCs w:val="24"/>
        </w:rPr>
        <w:t>alu</w:t>
      </w:r>
      <w:r w:rsidRPr="006F363A">
        <w:rPr>
          <w:rFonts w:ascii="Arial" w:hAnsi="Arial" w:cs="Arial"/>
          <w:color w:val="000000" w:themeColor="text1"/>
          <w:spacing w:val="1"/>
          <w:sz w:val="24"/>
          <w:szCs w:val="24"/>
        </w:rPr>
        <w:t>a</w:t>
      </w:r>
      <w:r w:rsidRPr="006F363A">
        <w:rPr>
          <w:rFonts w:ascii="Arial" w:hAnsi="Arial" w:cs="Arial"/>
          <w:color w:val="000000" w:themeColor="text1"/>
          <w:sz w:val="24"/>
          <w:szCs w:val="24"/>
        </w:rPr>
        <w:t>t</w:t>
      </w:r>
      <w:r w:rsidRPr="006F363A">
        <w:rPr>
          <w:rFonts w:ascii="Arial" w:hAnsi="Arial" w:cs="Arial"/>
          <w:color w:val="000000" w:themeColor="text1"/>
          <w:spacing w:val="-1"/>
          <w:sz w:val="24"/>
          <w:szCs w:val="24"/>
        </w:rPr>
        <w:t>e</w:t>
      </w:r>
      <w:r w:rsidRPr="006F363A">
        <w:rPr>
          <w:rFonts w:ascii="Arial" w:hAnsi="Arial" w:cs="Arial"/>
          <w:color w:val="000000" w:themeColor="text1"/>
          <w:sz w:val="24"/>
          <w:szCs w:val="24"/>
        </w:rPr>
        <w:t xml:space="preserve">d </w:t>
      </w:r>
      <w:r w:rsidRPr="006F363A">
        <w:rPr>
          <w:rFonts w:ascii="Arial" w:hAnsi="Arial" w:cs="Arial"/>
          <w:color w:val="000000" w:themeColor="text1"/>
          <w:spacing w:val="1"/>
          <w:sz w:val="24"/>
          <w:szCs w:val="24"/>
        </w:rPr>
        <w:t>a</w:t>
      </w:r>
      <w:r w:rsidRPr="006F363A">
        <w:rPr>
          <w:rFonts w:ascii="Arial" w:hAnsi="Arial" w:cs="Arial"/>
          <w:color w:val="000000" w:themeColor="text1"/>
          <w:spacing w:val="-2"/>
          <w:sz w:val="24"/>
          <w:szCs w:val="24"/>
        </w:rPr>
        <w:t>n</w:t>
      </w:r>
      <w:r w:rsidRPr="006F363A">
        <w:rPr>
          <w:rFonts w:ascii="Arial" w:hAnsi="Arial" w:cs="Arial"/>
          <w:color w:val="000000" w:themeColor="text1"/>
          <w:sz w:val="24"/>
          <w:szCs w:val="24"/>
        </w:rPr>
        <w:t>d e</w:t>
      </w:r>
      <w:r w:rsidRPr="006F363A">
        <w:rPr>
          <w:rFonts w:ascii="Arial" w:hAnsi="Arial" w:cs="Arial"/>
          <w:color w:val="000000" w:themeColor="text1"/>
          <w:spacing w:val="-3"/>
          <w:sz w:val="24"/>
          <w:szCs w:val="24"/>
        </w:rPr>
        <w:t>v</w:t>
      </w:r>
      <w:r w:rsidRPr="006F363A">
        <w:rPr>
          <w:rFonts w:ascii="Arial" w:hAnsi="Arial" w:cs="Arial"/>
          <w:color w:val="000000" w:themeColor="text1"/>
          <w:sz w:val="24"/>
          <w:szCs w:val="24"/>
        </w:rPr>
        <w:t>id</w:t>
      </w:r>
      <w:r w:rsidRPr="006F363A">
        <w:rPr>
          <w:rFonts w:ascii="Arial" w:hAnsi="Arial" w:cs="Arial"/>
          <w:color w:val="000000" w:themeColor="text1"/>
          <w:spacing w:val="1"/>
          <w:sz w:val="24"/>
          <w:szCs w:val="24"/>
        </w:rPr>
        <w:t>e</w:t>
      </w:r>
      <w:r w:rsidRPr="006F363A">
        <w:rPr>
          <w:rFonts w:ascii="Arial" w:hAnsi="Arial" w:cs="Arial"/>
          <w:color w:val="000000" w:themeColor="text1"/>
          <w:sz w:val="24"/>
          <w:szCs w:val="24"/>
        </w:rPr>
        <w:t>nce</w:t>
      </w:r>
      <w:r w:rsidRPr="006F363A">
        <w:rPr>
          <w:rFonts w:ascii="Arial" w:hAnsi="Arial" w:cs="Arial"/>
          <w:color w:val="000000" w:themeColor="text1"/>
          <w:spacing w:val="1"/>
          <w:sz w:val="24"/>
          <w:szCs w:val="24"/>
        </w:rPr>
        <w:t>d</w:t>
      </w:r>
      <w:r w:rsidRPr="006F363A">
        <w:rPr>
          <w:rFonts w:ascii="Arial" w:hAnsi="Arial" w:cs="Arial"/>
          <w:color w:val="000000" w:themeColor="text1"/>
          <w:sz w:val="24"/>
          <w:szCs w:val="24"/>
        </w:rPr>
        <w:t>.</w:t>
      </w:r>
    </w:p>
    <w:p w14:paraId="7E5B039F" w14:textId="5190333A" w:rsidR="00C151EA" w:rsidRPr="006F363A" w:rsidRDefault="00C151EA" w:rsidP="00CE4759">
      <w:pPr>
        <w:pStyle w:val="BodyText"/>
        <w:numPr>
          <w:ilvl w:val="0"/>
          <w:numId w:val="18"/>
        </w:numPr>
        <w:tabs>
          <w:tab w:val="left" w:pos="709"/>
        </w:tabs>
        <w:kinsoku w:val="0"/>
        <w:overflowPunct w:val="0"/>
        <w:adjustRightInd w:val="0"/>
        <w:spacing w:after="240"/>
        <w:ind w:right="20"/>
        <w:jc w:val="both"/>
        <w:rPr>
          <w:rFonts w:ascii="Arial" w:hAnsi="Arial" w:cs="Arial"/>
          <w:color w:val="000000" w:themeColor="text1"/>
          <w:sz w:val="24"/>
          <w:szCs w:val="24"/>
        </w:rPr>
      </w:pPr>
      <w:r w:rsidRPr="006F363A">
        <w:rPr>
          <w:rFonts w:ascii="Arial" w:hAnsi="Arial" w:cs="Arial"/>
          <w:color w:val="000000" w:themeColor="text1"/>
          <w:spacing w:val="1"/>
          <w:sz w:val="24"/>
          <w:szCs w:val="24"/>
        </w:rPr>
        <w:t>Im</w:t>
      </w:r>
      <w:r w:rsidRPr="006F363A">
        <w:rPr>
          <w:rFonts w:ascii="Arial" w:hAnsi="Arial" w:cs="Arial"/>
          <w:color w:val="000000" w:themeColor="text1"/>
          <w:sz w:val="24"/>
          <w:szCs w:val="24"/>
        </w:rPr>
        <w:t>p</w:t>
      </w:r>
      <w:r w:rsidRPr="006F363A">
        <w:rPr>
          <w:rFonts w:ascii="Arial" w:hAnsi="Arial" w:cs="Arial"/>
          <w:color w:val="000000" w:themeColor="text1"/>
          <w:spacing w:val="-4"/>
          <w:sz w:val="24"/>
          <w:szCs w:val="24"/>
        </w:rPr>
        <w:t>r</w:t>
      </w:r>
      <w:r w:rsidRPr="006F363A">
        <w:rPr>
          <w:rFonts w:ascii="Arial" w:hAnsi="Arial" w:cs="Arial"/>
          <w:color w:val="000000" w:themeColor="text1"/>
          <w:sz w:val="24"/>
          <w:szCs w:val="24"/>
        </w:rPr>
        <w:t>o</w:t>
      </w:r>
      <w:r w:rsidRPr="006F363A">
        <w:rPr>
          <w:rFonts w:ascii="Arial" w:hAnsi="Arial" w:cs="Arial"/>
          <w:color w:val="000000" w:themeColor="text1"/>
          <w:spacing w:val="-3"/>
          <w:sz w:val="24"/>
          <w:szCs w:val="24"/>
        </w:rPr>
        <w:t>ve</w:t>
      </w:r>
      <w:r w:rsidRPr="006F363A">
        <w:rPr>
          <w:rFonts w:ascii="Arial" w:hAnsi="Arial" w:cs="Arial"/>
          <w:color w:val="000000" w:themeColor="text1"/>
          <w:sz w:val="24"/>
          <w:szCs w:val="24"/>
        </w:rPr>
        <w:t xml:space="preserve"> the </w:t>
      </w:r>
      <w:r w:rsidRPr="006F363A">
        <w:rPr>
          <w:rFonts w:ascii="Arial" w:hAnsi="Arial" w:cs="Arial"/>
          <w:color w:val="000000" w:themeColor="text1"/>
          <w:spacing w:val="-1"/>
          <w:sz w:val="24"/>
          <w:szCs w:val="24"/>
        </w:rPr>
        <w:t>q</w:t>
      </w:r>
      <w:r w:rsidRPr="006F363A">
        <w:rPr>
          <w:rFonts w:ascii="Arial" w:hAnsi="Arial" w:cs="Arial"/>
          <w:color w:val="000000" w:themeColor="text1"/>
          <w:spacing w:val="-2"/>
          <w:sz w:val="24"/>
          <w:szCs w:val="24"/>
        </w:rPr>
        <w:t>u</w:t>
      </w:r>
      <w:r w:rsidRPr="006F363A">
        <w:rPr>
          <w:rFonts w:ascii="Arial" w:hAnsi="Arial" w:cs="Arial"/>
          <w:color w:val="000000" w:themeColor="text1"/>
          <w:sz w:val="24"/>
          <w:szCs w:val="24"/>
        </w:rPr>
        <w:t>al</w:t>
      </w:r>
      <w:r w:rsidRPr="006F363A">
        <w:rPr>
          <w:rFonts w:ascii="Arial" w:hAnsi="Arial" w:cs="Arial"/>
          <w:color w:val="000000" w:themeColor="text1"/>
          <w:spacing w:val="-1"/>
          <w:sz w:val="24"/>
          <w:szCs w:val="24"/>
        </w:rPr>
        <w:t>i</w:t>
      </w:r>
      <w:r w:rsidRPr="006F363A">
        <w:rPr>
          <w:rFonts w:ascii="Arial" w:hAnsi="Arial" w:cs="Arial"/>
          <w:color w:val="000000" w:themeColor="text1"/>
          <w:sz w:val="24"/>
          <w:szCs w:val="24"/>
        </w:rPr>
        <w:t>ty</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pacing w:val="1"/>
          <w:sz w:val="24"/>
          <w:szCs w:val="24"/>
        </w:rPr>
        <w:t>o</w:t>
      </w:r>
      <w:r w:rsidRPr="006F363A">
        <w:rPr>
          <w:rFonts w:ascii="Arial" w:hAnsi="Arial" w:cs="Arial"/>
          <w:color w:val="000000" w:themeColor="text1"/>
          <w:sz w:val="24"/>
          <w:szCs w:val="24"/>
        </w:rPr>
        <w:t>f</w:t>
      </w:r>
      <w:r w:rsidRPr="006F363A">
        <w:rPr>
          <w:rFonts w:ascii="Arial" w:hAnsi="Arial" w:cs="Arial"/>
          <w:color w:val="000000" w:themeColor="text1"/>
          <w:spacing w:val="2"/>
          <w:sz w:val="24"/>
          <w:szCs w:val="24"/>
        </w:rPr>
        <w:t xml:space="preserve"> frontline practice</w:t>
      </w:r>
      <w:r w:rsidRPr="006F363A">
        <w:rPr>
          <w:rFonts w:ascii="Arial" w:hAnsi="Arial" w:cs="Arial"/>
          <w:color w:val="000000" w:themeColor="text1"/>
          <w:sz w:val="24"/>
          <w:szCs w:val="24"/>
        </w:rPr>
        <w:t xml:space="preserve"> throu</w:t>
      </w:r>
      <w:r w:rsidRPr="006F363A">
        <w:rPr>
          <w:rFonts w:ascii="Arial" w:hAnsi="Arial" w:cs="Arial"/>
          <w:color w:val="000000" w:themeColor="text1"/>
          <w:spacing w:val="-2"/>
          <w:sz w:val="24"/>
          <w:szCs w:val="24"/>
        </w:rPr>
        <w:t>g</w:t>
      </w:r>
      <w:r w:rsidRPr="006F363A">
        <w:rPr>
          <w:rFonts w:ascii="Arial" w:hAnsi="Arial" w:cs="Arial"/>
          <w:color w:val="000000" w:themeColor="text1"/>
          <w:sz w:val="24"/>
          <w:szCs w:val="24"/>
        </w:rPr>
        <w:t>h the facilitation of high-quality multi-a</w:t>
      </w:r>
      <w:r w:rsidRPr="006F363A">
        <w:rPr>
          <w:rFonts w:ascii="Arial" w:hAnsi="Arial" w:cs="Arial"/>
          <w:color w:val="000000" w:themeColor="text1"/>
          <w:spacing w:val="-2"/>
          <w:sz w:val="24"/>
          <w:szCs w:val="24"/>
        </w:rPr>
        <w:t>g</w:t>
      </w:r>
      <w:r w:rsidRPr="006F363A">
        <w:rPr>
          <w:rFonts w:ascii="Arial" w:hAnsi="Arial" w:cs="Arial"/>
          <w:color w:val="000000" w:themeColor="text1"/>
          <w:sz w:val="24"/>
          <w:szCs w:val="24"/>
        </w:rPr>
        <w:t>ency</w:t>
      </w:r>
      <w:r w:rsidRPr="006F363A">
        <w:rPr>
          <w:rFonts w:ascii="Arial" w:hAnsi="Arial" w:cs="Arial"/>
          <w:color w:val="000000" w:themeColor="text1"/>
          <w:spacing w:val="-3"/>
          <w:sz w:val="24"/>
          <w:szCs w:val="24"/>
        </w:rPr>
        <w:t xml:space="preserve"> </w:t>
      </w:r>
      <w:r w:rsidRPr="006F363A">
        <w:rPr>
          <w:rFonts w:ascii="Arial" w:hAnsi="Arial" w:cs="Arial"/>
          <w:color w:val="000000" w:themeColor="text1"/>
          <w:sz w:val="24"/>
          <w:szCs w:val="24"/>
        </w:rPr>
        <w:t>training</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pacing w:val="1"/>
          <w:sz w:val="24"/>
          <w:szCs w:val="24"/>
        </w:rPr>
        <w:t>a</w:t>
      </w:r>
      <w:r w:rsidRPr="006F363A">
        <w:rPr>
          <w:rFonts w:ascii="Arial" w:hAnsi="Arial" w:cs="Arial"/>
          <w:color w:val="000000" w:themeColor="text1"/>
          <w:sz w:val="24"/>
          <w:szCs w:val="24"/>
        </w:rPr>
        <w:t>nd</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pacing w:val="1"/>
          <w:sz w:val="24"/>
          <w:szCs w:val="24"/>
        </w:rPr>
        <w:t>d</w:t>
      </w:r>
      <w:r w:rsidRPr="006F363A">
        <w:rPr>
          <w:rFonts w:ascii="Arial" w:hAnsi="Arial" w:cs="Arial"/>
          <w:color w:val="000000" w:themeColor="text1"/>
          <w:sz w:val="24"/>
          <w:szCs w:val="24"/>
        </w:rPr>
        <w:t>e</w:t>
      </w:r>
      <w:r w:rsidRPr="006F363A">
        <w:rPr>
          <w:rFonts w:ascii="Arial" w:hAnsi="Arial" w:cs="Arial"/>
          <w:color w:val="000000" w:themeColor="text1"/>
          <w:spacing w:val="-3"/>
          <w:sz w:val="24"/>
          <w:szCs w:val="24"/>
        </w:rPr>
        <w:t>v</w:t>
      </w:r>
      <w:r w:rsidRPr="006F363A">
        <w:rPr>
          <w:rFonts w:ascii="Arial" w:hAnsi="Arial" w:cs="Arial"/>
          <w:color w:val="000000" w:themeColor="text1"/>
          <w:spacing w:val="-2"/>
          <w:sz w:val="24"/>
          <w:szCs w:val="24"/>
        </w:rPr>
        <w:t>e</w:t>
      </w:r>
      <w:r w:rsidRPr="006F363A">
        <w:rPr>
          <w:rFonts w:ascii="Arial" w:hAnsi="Arial" w:cs="Arial"/>
          <w:color w:val="000000" w:themeColor="text1"/>
          <w:sz w:val="24"/>
          <w:szCs w:val="24"/>
        </w:rPr>
        <w:t>lo</w:t>
      </w:r>
      <w:r w:rsidRPr="006F363A">
        <w:rPr>
          <w:rFonts w:ascii="Arial" w:hAnsi="Arial" w:cs="Arial"/>
          <w:color w:val="000000" w:themeColor="text1"/>
          <w:spacing w:val="1"/>
          <w:sz w:val="24"/>
          <w:szCs w:val="24"/>
        </w:rPr>
        <w:t>p</w:t>
      </w:r>
      <w:r w:rsidRPr="006F363A">
        <w:rPr>
          <w:rFonts w:ascii="Arial" w:hAnsi="Arial" w:cs="Arial"/>
          <w:color w:val="000000" w:themeColor="text1"/>
          <w:spacing w:val="-1"/>
          <w:sz w:val="24"/>
          <w:szCs w:val="24"/>
        </w:rPr>
        <w:t>m</w:t>
      </w:r>
      <w:r w:rsidRPr="006F363A">
        <w:rPr>
          <w:rFonts w:ascii="Arial" w:hAnsi="Arial" w:cs="Arial"/>
          <w:color w:val="000000" w:themeColor="text1"/>
          <w:sz w:val="24"/>
          <w:szCs w:val="24"/>
        </w:rPr>
        <w:t>ent. Furthermore, that this training informs better practice and improves outcomes for children and young people</w:t>
      </w:r>
    </w:p>
    <w:p w14:paraId="04A6DBFB" w14:textId="29185D41" w:rsidR="00C151EA" w:rsidRPr="006F363A" w:rsidRDefault="00C151EA" w:rsidP="00CE4759">
      <w:pPr>
        <w:pStyle w:val="BodyText"/>
        <w:numPr>
          <w:ilvl w:val="0"/>
          <w:numId w:val="18"/>
        </w:numPr>
        <w:tabs>
          <w:tab w:val="left" w:pos="709"/>
        </w:tabs>
        <w:kinsoku w:val="0"/>
        <w:overflowPunct w:val="0"/>
        <w:adjustRightInd w:val="0"/>
        <w:spacing w:after="240"/>
        <w:ind w:right="20"/>
        <w:jc w:val="both"/>
        <w:rPr>
          <w:rFonts w:ascii="Arial" w:hAnsi="Arial" w:cs="Arial"/>
          <w:color w:val="000000" w:themeColor="text1"/>
          <w:sz w:val="24"/>
          <w:szCs w:val="24"/>
        </w:rPr>
      </w:pPr>
      <w:r w:rsidRPr="006F363A">
        <w:rPr>
          <w:rFonts w:ascii="Arial" w:hAnsi="Arial" w:cs="Arial"/>
          <w:color w:val="000000" w:themeColor="text1"/>
          <w:spacing w:val="1"/>
          <w:sz w:val="24"/>
          <w:szCs w:val="24"/>
        </w:rPr>
        <w:lastRenderedPageBreak/>
        <w:t xml:space="preserve">Ensure </w:t>
      </w:r>
      <w:r w:rsidRPr="006F363A">
        <w:rPr>
          <w:rFonts w:ascii="Arial" w:hAnsi="Arial" w:cs="Arial"/>
          <w:color w:val="000000" w:themeColor="text1"/>
          <w:spacing w:val="-2"/>
          <w:sz w:val="24"/>
          <w:szCs w:val="24"/>
        </w:rPr>
        <w:t>t</w:t>
      </w:r>
      <w:r w:rsidRPr="006F363A">
        <w:rPr>
          <w:rFonts w:ascii="Arial" w:hAnsi="Arial" w:cs="Arial"/>
          <w:color w:val="000000" w:themeColor="text1"/>
          <w:sz w:val="24"/>
          <w:szCs w:val="24"/>
        </w:rPr>
        <w:t>hat</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z w:val="24"/>
          <w:szCs w:val="24"/>
        </w:rPr>
        <w:t>t</w:t>
      </w:r>
      <w:r w:rsidRPr="006F363A">
        <w:rPr>
          <w:rFonts w:ascii="Arial" w:hAnsi="Arial" w:cs="Arial"/>
          <w:color w:val="000000" w:themeColor="text1"/>
          <w:spacing w:val="1"/>
          <w:sz w:val="24"/>
          <w:szCs w:val="24"/>
        </w:rPr>
        <w:t>h</w:t>
      </w:r>
      <w:r w:rsidRPr="006F363A">
        <w:rPr>
          <w:rFonts w:ascii="Arial" w:hAnsi="Arial" w:cs="Arial"/>
          <w:color w:val="000000" w:themeColor="text1"/>
          <w:sz w:val="24"/>
          <w:szCs w:val="24"/>
        </w:rPr>
        <w:t>ere</w:t>
      </w:r>
      <w:r w:rsidRPr="006F363A">
        <w:rPr>
          <w:rFonts w:ascii="Arial" w:hAnsi="Arial" w:cs="Arial"/>
          <w:color w:val="000000" w:themeColor="text1"/>
          <w:spacing w:val="-3"/>
          <w:sz w:val="24"/>
          <w:szCs w:val="24"/>
        </w:rPr>
        <w:t xml:space="preserve"> </w:t>
      </w:r>
      <w:r w:rsidRPr="006F363A">
        <w:rPr>
          <w:rFonts w:ascii="Arial" w:hAnsi="Arial" w:cs="Arial"/>
          <w:color w:val="000000" w:themeColor="text1"/>
          <w:sz w:val="24"/>
          <w:szCs w:val="24"/>
        </w:rPr>
        <w:t>is a</w:t>
      </w:r>
      <w:r w:rsidRPr="006F363A">
        <w:rPr>
          <w:rFonts w:ascii="Arial" w:hAnsi="Arial" w:cs="Arial"/>
          <w:color w:val="000000" w:themeColor="text1"/>
          <w:spacing w:val="1"/>
          <w:sz w:val="24"/>
          <w:szCs w:val="24"/>
        </w:rPr>
        <w:t xml:space="preserve"> </w:t>
      </w:r>
      <w:r w:rsidRPr="006F363A">
        <w:rPr>
          <w:rFonts w:ascii="Arial" w:hAnsi="Arial" w:cs="Arial"/>
          <w:color w:val="000000" w:themeColor="text1"/>
          <w:sz w:val="24"/>
          <w:szCs w:val="24"/>
        </w:rPr>
        <w:t>le</w:t>
      </w:r>
      <w:r w:rsidRPr="006F363A">
        <w:rPr>
          <w:rFonts w:ascii="Arial" w:hAnsi="Arial" w:cs="Arial"/>
          <w:color w:val="000000" w:themeColor="text1"/>
          <w:spacing w:val="-3"/>
          <w:sz w:val="24"/>
          <w:szCs w:val="24"/>
        </w:rPr>
        <w:t>v</w:t>
      </w:r>
      <w:r w:rsidRPr="006F363A">
        <w:rPr>
          <w:rFonts w:ascii="Arial" w:hAnsi="Arial" w:cs="Arial"/>
          <w:color w:val="000000" w:themeColor="text1"/>
          <w:spacing w:val="3"/>
          <w:sz w:val="24"/>
          <w:szCs w:val="24"/>
        </w:rPr>
        <w:t>e</w:t>
      </w:r>
      <w:r w:rsidRPr="006F363A">
        <w:rPr>
          <w:rFonts w:ascii="Arial" w:hAnsi="Arial" w:cs="Arial"/>
          <w:color w:val="000000" w:themeColor="text1"/>
          <w:sz w:val="24"/>
          <w:szCs w:val="24"/>
        </w:rPr>
        <w:t xml:space="preserve">l </w:t>
      </w:r>
      <w:r w:rsidRPr="006F363A">
        <w:rPr>
          <w:rFonts w:ascii="Arial" w:hAnsi="Arial" w:cs="Arial"/>
          <w:color w:val="000000" w:themeColor="text1"/>
          <w:spacing w:val="-2"/>
          <w:sz w:val="24"/>
          <w:szCs w:val="24"/>
        </w:rPr>
        <w:t>o</w:t>
      </w:r>
      <w:r w:rsidRPr="006F363A">
        <w:rPr>
          <w:rFonts w:ascii="Arial" w:hAnsi="Arial" w:cs="Arial"/>
          <w:color w:val="000000" w:themeColor="text1"/>
          <w:sz w:val="24"/>
          <w:szCs w:val="24"/>
        </w:rPr>
        <w:t>f a</w:t>
      </w:r>
      <w:r w:rsidRPr="006F363A">
        <w:rPr>
          <w:rFonts w:ascii="Arial" w:hAnsi="Arial" w:cs="Arial"/>
          <w:color w:val="000000" w:themeColor="text1"/>
          <w:spacing w:val="-2"/>
          <w:sz w:val="24"/>
          <w:szCs w:val="24"/>
        </w:rPr>
        <w:t>g</w:t>
      </w:r>
      <w:r w:rsidRPr="006F363A">
        <w:rPr>
          <w:rFonts w:ascii="Arial" w:hAnsi="Arial" w:cs="Arial"/>
          <w:color w:val="000000" w:themeColor="text1"/>
          <w:sz w:val="24"/>
          <w:szCs w:val="24"/>
        </w:rPr>
        <w:t>ree</w:t>
      </w:r>
      <w:r w:rsidRPr="006F363A">
        <w:rPr>
          <w:rFonts w:ascii="Arial" w:hAnsi="Arial" w:cs="Arial"/>
          <w:color w:val="000000" w:themeColor="text1"/>
          <w:spacing w:val="1"/>
          <w:sz w:val="24"/>
          <w:szCs w:val="24"/>
        </w:rPr>
        <w:t>m</w:t>
      </w:r>
      <w:r w:rsidRPr="006F363A">
        <w:rPr>
          <w:rFonts w:ascii="Arial" w:hAnsi="Arial" w:cs="Arial"/>
          <w:color w:val="000000" w:themeColor="text1"/>
          <w:spacing w:val="-2"/>
          <w:sz w:val="24"/>
          <w:szCs w:val="24"/>
        </w:rPr>
        <w:t>e</w:t>
      </w:r>
      <w:r w:rsidRPr="006F363A">
        <w:rPr>
          <w:rFonts w:ascii="Arial" w:hAnsi="Arial" w:cs="Arial"/>
          <w:color w:val="000000" w:themeColor="text1"/>
          <w:sz w:val="24"/>
          <w:szCs w:val="24"/>
        </w:rPr>
        <w:t>nt</w:t>
      </w:r>
      <w:r w:rsidRPr="006F363A">
        <w:rPr>
          <w:rFonts w:ascii="Arial" w:hAnsi="Arial" w:cs="Arial"/>
          <w:color w:val="000000" w:themeColor="text1"/>
          <w:spacing w:val="-2"/>
          <w:sz w:val="24"/>
          <w:szCs w:val="24"/>
        </w:rPr>
        <w:t xml:space="preserve"> a</w:t>
      </w:r>
      <w:r w:rsidRPr="006F363A">
        <w:rPr>
          <w:rFonts w:ascii="Arial" w:hAnsi="Arial" w:cs="Arial"/>
          <w:color w:val="000000" w:themeColor="text1"/>
          <w:sz w:val="24"/>
          <w:szCs w:val="24"/>
        </w:rPr>
        <w:t xml:space="preserve">nd </w:t>
      </w:r>
      <w:r w:rsidRPr="006F363A">
        <w:rPr>
          <w:rFonts w:ascii="Arial" w:hAnsi="Arial" w:cs="Arial"/>
          <w:color w:val="000000" w:themeColor="text1"/>
          <w:spacing w:val="-1"/>
          <w:sz w:val="24"/>
          <w:szCs w:val="24"/>
        </w:rPr>
        <w:t>u</w:t>
      </w:r>
      <w:r w:rsidRPr="006F363A">
        <w:rPr>
          <w:rFonts w:ascii="Arial" w:hAnsi="Arial" w:cs="Arial"/>
          <w:color w:val="000000" w:themeColor="text1"/>
          <w:sz w:val="24"/>
          <w:szCs w:val="24"/>
        </w:rPr>
        <w:t>nders</w:t>
      </w:r>
      <w:r w:rsidRPr="006F363A">
        <w:rPr>
          <w:rFonts w:ascii="Arial" w:hAnsi="Arial" w:cs="Arial"/>
          <w:color w:val="000000" w:themeColor="text1"/>
          <w:spacing w:val="-3"/>
          <w:sz w:val="24"/>
          <w:szCs w:val="24"/>
        </w:rPr>
        <w:t>t</w:t>
      </w:r>
      <w:r w:rsidRPr="006F363A">
        <w:rPr>
          <w:rFonts w:ascii="Arial" w:hAnsi="Arial" w:cs="Arial"/>
          <w:color w:val="000000" w:themeColor="text1"/>
          <w:sz w:val="24"/>
          <w:szCs w:val="24"/>
        </w:rPr>
        <w:t>a</w:t>
      </w:r>
      <w:r w:rsidRPr="006F363A">
        <w:rPr>
          <w:rFonts w:ascii="Arial" w:hAnsi="Arial" w:cs="Arial"/>
          <w:color w:val="000000" w:themeColor="text1"/>
          <w:spacing w:val="-2"/>
          <w:sz w:val="24"/>
          <w:szCs w:val="24"/>
        </w:rPr>
        <w:t>n</w:t>
      </w:r>
      <w:r w:rsidRPr="006F363A">
        <w:rPr>
          <w:rFonts w:ascii="Arial" w:hAnsi="Arial" w:cs="Arial"/>
          <w:color w:val="000000" w:themeColor="text1"/>
          <w:sz w:val="24"/>
          <w:szCs w:val="24"/>
        </w:rPr>
        <w:t>ding</w:t>
      </w:r>
      <w:r w:rsidRPr="006F363A">
        <w:rPr>
          <w:rFonts w:ascii="Arial" w:hAnsi="Arial" w:cs="Arial"/>
          <w:color w:val="000000" w:themeColor="text1"/>
          <w:spacing w:val="-1"/>
          <w:sz w:val="24"/>
          <w:szCs w:val="24"/>
        </w:rPr>
        <w:t xml:space="preserve"> </w:t>
      </w:r>
      <w:r w:rsidRPr="006F363A">
        <w:rPr>
          <w:rFonts w:ascii="Arial" w:hAnsi="Arial" w:cs="Arial"/>
          <w:color w:val="000000" w:themeColor="text1"/>
          <w:spacing w:val="1"/>
          <w:sz w:val="24"/>
          <w:szCs w:val="24"/>
        </w:rPr>
        <w:t>a</w:t>
      </w:r>
      <w:r w:rsidRPr="006F363A">
        <w:rPr>
          <w:rFonts w:ascii="Arial" w:hAnsi="Arial" w:cs="Arial"/>
          <w:color w:val="000000" w:themeColor="text1"/>
          <w:sz w:val="24"/>
          <w:szCs w:val="24"/>
        </w:rPr>
        <w:t>c</w:t>
      </w:r>
      <w:r w:rsidRPr="006F363A">
        <w:rPr>
          <w:rFonts w:ascii="Arial" w:hAnsi="Arial" w:cs="Arial"/>
          <w:color w:val="000000" w:themeColor="text1"/>
          <w:spacing w:val="-1"/>
          <w:sz w:val="24"/>
          <w:szCs w:val="24"/>
        </w:rPr>
        <w:t>r</w:t>
      </w:r>
      <w:r w:rsidRPr="006F363A">
        <w:rPr>
          <w:rFonts w:ascii="Arial" w:hAnsi="Arial" w:cs="Arial"/>
          <w:color w:val="000000" w:themeColor="text1"/>
          <w:spacing w:val="-2"/>
          <w:sz w:val="24"/>
          <w:szCs w:val="24"/>
        </w:rPr>
        <w:t>o</w:t>
      </w:r>
      <w:r w:rsidRPr="006F363A">
        <w:rPr>
          <w:rFonts w:ascii="Arial" w:hAnsi="Arial" w:cs="Arial"/>
          <w:color w:val="000000" w:themeColor="text1"/>
          <w:sz w:val="24"/>
          <w:szCs w:val="24"/>
        </w:rPr>
        <w:t>ss a</w:t>
      </w:r>
      <w:r w:rsidRPr="006F363A">
        <w:rPr>
          <w:rFonts w:ascii="Arial" w:hAnsi="Arial" w:cs="Arial"/>
          <w:color w:val="000000" w:themeColor="text1"/>
          <w:spacing w:val="-2"/>
          <w:sz w:val="24"/>
          <w:szCs w:val="24"/>
        </w:rPr>
        <w:t>g</w:t>
      </w:r>
      <w:r w:rsidRPr="006F363A">
        <w:rPr>
          <w:rFonts w:ascii="Arial" w:hAnsi="Arial" w:cs="Arial"/>
          <w:color w:val="000000" w:themeColor="text1"/>
          <w:sz w:val="24"/>
          <w:szCs w:val="24"/>
        </w:rPr>
        <w:t xml:space="preserve">encies </w:t>
      </w:r>
      <w:r w:rsidRPr="006F363A">
        <w:rPr>
          <w:rFonts w:ascii="Arial" w:hAnsi="Arial" w:cs="Arial"/>
          <w:color w:val="000000" w:themeColor="text1"/>
          <w:spacing w:val="-2"/>
          <w:sz w:val="24"/>
          <w:szCs w:val="24"/>
        </w:rPr>
        <w:t>a</w:t>
      </w:r>
      <w:r w:rsidRPr="006F363A">
        <w:rPr>
          <w:rFonts w:ascii="Arial" w:hAnsi="Arial" w:cs="Arial"/>
          <w:color w:val="000000" w:themeColor="text1"/>
          <w:sz w:val="24"/>
          <w:szCs w:val="24"/>
        </w:rPr>
        <w:t>bo</w:t>
      </w:r>
      <w:r w:rsidRPr="006F363A">
        <w:rPr>
          <w:rFonts w:ascii="Arial" w:hAnsi="Arial" w:cs="Arial"/>
          <w:color w:val="000000" w:themeColor="text1"/>
          <w:spacing w:val="-2"/>
          <w:sz w:val="24"/>
          <w:szCs w:val="24"/>
        </w:rPr>
        <w:t>u</w:t>
      </w:r>
      <w:r w:rsidRPr="006F363A">
        <w:rPr>
          <w:rFonts w:ascii="Arial" w:hAnsi="Arial" w:cs="Arial"/>
          <w:color w:val="000000" w:themeColor="text1"/>
          <w:sz w:val="24"/>
          <w:szCs w:val="24"/>
        </w:rPr>
        <w:t xml:space="preserve">t </w:t>
      </w:r>
      <w:r w:rsidRPr="006F363A">
        <w:rPr>
          <w:rFonts w:ascii="Arial" w:hAnsi="Arial" w:cs="Arial"/>
          <w:color w:val="000000" w:themeColor="text1"/>
          <w:spacing w:val="-2"/>
          <w:sz w:val="24"/>
          <w:szCs w:val="24"/>
        </w:rPr>
        <w:t>o</w:t>
      </w:r>
      <w:r w:rsidRPr="006F363A">
        <w:rPr>
          <w:rFonts w:ascii="Arial" w:hAnsi="Arial" w:cs="Arial"/>
          <w:color w:val="000000" w:themeColor="text1"/>
          <w:sz w:val="24"/>
          <w:szCs w:val="24"/>
        </w:rPr>
        <w:t>perat</w:t>
      </w:r>
      <w:r w:rsidRPr="006F363A">
        <w:rPr>
          <w:rFonts w:ascii="Arial" w:hAnsi="Arial" w:cs="Arial"/>
          <w:color w:val="000000" w:themeColor="text1"/>
          <w:spacing w:val="-3"/>
          <w:sz w:val="24"/>
          <w:szCs w:val="24"/>
        </w:rPr>
        <w:t>i</w:t>
      </w:r>
      <w:r w:rsidRPr="006F363A">
        <w:rPr>
          <w:rFonts w:ascii="Arial" w:hAnsi="Arial" w:cs="Arial"/>
          <w:color w:val="000000" w:themeColor="text1"/>
          <w:sz w:val="24"/>
          <w:szCs w:val="24"/>
        </w:rPr>
        <w:t>onal</w:t>
      </w:r>
      <w:r w:rsidRPr="006F363A">
        <w:rPr>
          <w:rFonts w:ascii="Arial" w:hAnsi="Arial" w:cs="Arial"/>
          <w:color w:val="000000" w:themeColor="text1"/>
          <w:spacing w:val="-3"/>
          <w:sz w:val="24"/>
          <w:szCs w:val="24"/>
        </w:rPr>
        <w:t xml:space="preserve"> </w:t>
      </w:r>
      <w:r w:rsidRPr="006F363A">
        <w:rPr>
          <w:rFonts w:ascii="Arial" w:hAnsi="Arial" w:cs="Arial"/>
          <w:color w:val="000000" w:themeColor="text1"/>
          <w:sz w:val="24"/>
          <w:szCs w:val="24"/>
        </w:rPr>
        <w:t>d</w:t>
      </w:r>
      <w:r w:rsidRPr="006F363A">
        <w:rPr>
          <w:rFonts w:ascii="Arial" w:hAnsi="Arial" w:cs="Arial"/>
          <w:color w:val="000000" w:themeColor="text1"/>
          <w:spacing w:val="-2"/>
          <w:sz w:val="24"/>
          <w:szCs w:val="24"/>
        </w:rPr>
        <w:t>e</w:t>
      </w:r>
      <w:r w:rsidRPr="006F363A">
        <w:rPr>
          <w:rFonts w:ascii="Arial" w:hAnsi="Arial" w:cs="Arial"/>
          <w:color w:val="000000" w:themeColor="text1"/>
          <w:spacing w:val="2"/>
          <w:sz w:val="24"/>
          <w:szCs w:val="24"/>
        </w:rPr>
        <w:t>f</w:t>
      </w:r>
      <w:r w:rsidRPr="006F363A">
        <w:rPr>
          <w:rFonts w:ascii="Arial" w:hAnsi="Arial" w:cs="Arial"/>
          <w:color w:val="000000" w:themeColor="text1"/>
          <w:sz w:val="24"/>
          <w:szCs w:val="24"/>
        </w:rPr>
        <w:t>initi</w:t>
      </w:r>
      <w:r w:rsidRPr="006F363A">
        <w:rPr>
          <w:rFonts w:ascii="Arial" w:hAnsi="Arial" w:cs="Arial"/>
          <w:color w:val="000000" w:themeColor="text1"/>
          <w:spacing w:val="-2"/>
          <w:sz w:val="24"/>
          <w:szCs w:val="24"/>
        </w:rPr>
        <w:t>o</w:t>
      </w:r>
      <w:r w:rsidRPr="006F363A">
        <w:rPr>
          <w:rFonts w:ascii="Arial" w:hAnsi="Arial" w:cs="Arial"/>
          <w:color w:val="000000" w:themeColor="text1"/>
          <w:sz w:val="24"/>
          <w:szCs w:val="24"/>
        </w:rPr>
        <w:t xml:space="preserve">ns </w:t>
      </w:r>
      <w:r w:rsidRPr="006F363A">
        <w:rPr>
          <w:rFonts w:ascii="Arial" w:hAnsi="Arial" w:cs="Arial"/>
          <w:color w:val="000000" w:themeColor="text1"/>
          <w:spacing w:val="-1"/>
          <w:sz w:val="24"/>
          <w:szCs w:val="24"/>
        </w:rPr>
        <w:t>a</w:t>
      </w:r>
      <w:r w:rsidRPr="006F363A">
        <w:rPr>
          <w:rFonts w:ascii="Arial" w:hAnsi="Arial" w:cs="Arial"/>
          <w:color w:val="000000" w:themeColor="text1"/>
          <w:sz w:val="24"/>
          <w:szCs w:val="24"/>
        </w:rPr>
        <w:t>nd</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z w:val="24"/>
          <w:szCs w:val="24"/>
        </w:rPr>
        <w:t>t</w:t>
      </w:r>
      <w:r w:rsidRPr="006F363A">
        <w:rPr>
          <w:rFonts w:ascii="Arial" w:hAnsi="Arial" w:cs="Arial"/>
          <w:color w:val="000000" w:themeColor="text1"/>
          <w:spacing w:val="1"/>
          <w:sz w:val="24"/>
          <w:szCs w:val="24"/>
        </w:rPr>
        <w:t>h</w:t>
      </w:r>
      <w:r w:rsidRPr="006F363A">
        <w:rPr>
          <w:rFonts w:ascii="Arial" w:hAnsi="Arial" w:cs="Arial"/>
          <w:color w:val="000000" w:themeColor="text1"/>
          <w:spacing w:val="-4"/>
          <w:sz w:val="24"/>
          <w:szCs w:val="24"/>
        </w:rPr>
        <w:t>r</w:t>
      </w:r>
      <w:r w:rsidRPr="006F363A">
        <w:rPr>
          <w:rFonts w:ascii="Arial" w:hAnsi="Arial" w:cs="Arial"/>
          <w:color w:val="000000" w:themeColor="text1"/>
          <w:sz w:val="24"/>
          <w:szCs w:val="24"/>
        </w:rPr>
        <w:t>esholds</w:t>
      </w:r>
      <w:r w:rsidRPr="006F363A">
        <w:rPr>
          <w:rFonts w:ascii="Arial" w:hAnsi="Arial" w:cs="Arial"/>
          <w:color w:val="000000" w:themeColor="text1"/>
          <w:spacing w:val="-4"/>
          <w:sz w:val="24"/>
          <w:szCs w:val="24"/>
        </w:rPr>
        <w:t xml:space="preserve"> </w:t>
      </w:r>
      <w:r w:rsidRPr="006F363A">
        <w:rPr>
          <w:rFonts w:ascii="Arial" w:hAnsi="Arial" w:cs="Arial"/>
          <w:color w:val="000000" w:themeColor="text1"/>
          <w:spacing w:val="2"/>
          <w:sz w:val="24"/>
          <w:szCs w:val="24"/>
        </w:rPr>
        <w:t>f</w:t>
      </w:r>
      <w:r w:rsidRPr="006F363A">
        <w:rPr>
          <w:rFonts w:ascii="Arial" w:hAnsi="Arial" w:cs="Arial"/>
          <w:color w:val="000000" w:themeColor="text1"/>
          <w:sz w:val="24"/>
          <w:szCs w:val="24"/>
        </w:rPr>
        <w:t>or in</w:t>
      </w:r>
      <w:r w:rsidRPr="006F363A">
        <w:rPr>
          <w:rFonts w:ascii="Arial" w:hAnsi="Arial" w:cs="Arial"/>
          <w:color w:val="000000" w:themeColor="text1"/>
          <w:spacing w:val="-2"/>
          <w:sz w:val="24"/>
          <w:szCs w:val="24"/>
        </w:rPr>
        <w:t>t</w:t>
      </w:r>
      <w:r w:rsidRPr="006F363A">
        <w:rPr>
          <w:rFonts w:ascii="Arial" w:hAnsi="Arial" w:cs="Arial"/>
          <w:color w:val="000000" w:themeColor="text1"/>
          <w:sz w:val="24"/>
          <w:szCs w:val="24"/>
        </w:rPr>
        <w:t>er</w:t>
      </w:r>
      <w:r w:rsidRPr="006F363A">
        <w:rPr>
          <w:rFonts w:ascii="Arial" w:hAnsi="Arial" w:cs="Arial"/>
          <w:color w:val="000000" w:themeColor="text1"/>
          <w:spacing w:val="-4"/>
          <w:sz w:val="24"/>
          <w:szCs w:val="24"/>
        </w:rPr>
        <w:t>v</w:t>
      </w:r>
      <w:r w:rsidRPr="006F363A">
        <w:rPr>
          <w:rFonts w:ascii="Arial" w:hAnsi="Arial" w:cs="Arial"/>
          <w:color w:val="000000" w:themeColor="text1"/>
          <w:sz w:val="24"/>
          <w:szCs w:val="24"/>
        </w:rPr>
        <w:t>enti</w:t>
      </w:r>
      <w:r w:rsidRPr="006F363A">
        <w:rPr>
          <w:rFonts w:ascii="Arial" w:hAnsi="Arial" w:cs="Arial"/>
          <w:color w:val="000000" w:themeColor="text1"/>
          <w:spacing w:val="-2"/>
          <w:sz w:val="24"/>
          <w:szCs w:val="24"/>
        </w:rPr>
        <w:t>o</w:t>
      </w:r>
      <w:r w:rsidRPr="006F363A">
        <w:rPr>
          <w:rFonts w:ascii="Arial" w:hAnsi="Arial" w:cs="Arial"/>
          <w:color w:val="000000" w:themeColor="text1"/>
          <w:sz w:val="24"/>
          <w:szCs w:val="24"/>
        </w:rPr>
        <w:t>n</w:t>
      </w:r>
    </w:p>
    <w:p w14:paraId="1051F158" w14:textId="26BE403C" w:rsidR="00C151EA" w:rsidRPr="006F363A" w:rsidRDefault="00C151EA" w:rsidP="00CE4759">
      <w:pPr>
        <w:pStyle w:val="BodyText"/>
        <w:numPr>
          <w:ilvl w:val="0"/>
          <w:numId w:val="18"/>
        </w:numPr>
        <w:tabs>
          <w:tab w:val="left" w:pos="709"/>
        </w:tabs>
        <w:kinsoku w:val="0"/>
        <w:overflowPunct w:val="0"/>
        <w:adjustRightInd w:val="0"/>
        <w:spacing w:after="240"/>
        <w:ind w:right="20"/>
        <w:jc w:val="both"/>
        <w:rPr>
          <w:rFonts w:ascii="Arial" w:hAnsi="Arial" w:cs="Arial"/>
          <w:color w:val="000000" w:themeColor="text1"/>
          <w:sz w:val="24"/>
          <w:szCs w:val="24"/>
        </w:rPr>
      </w:pPr>
      <w:r w:rsidRPr="006F363A">
        <w:rPr>
          <w:rFonts w:ascii="Arial" w:hAnsi="Arial" w:cs="Arial"/>
          <w:color w:val="000000" w:themeColor="text1"/>
          <w:spacing w:val="1"/>
          <w:sz w:val="24"/>
          <w:szCs w:val="24"/>
        </w:rPr>
        <w:t xml:space="preserve">Improve </w:t>
      </w:r>
      <w:r w:rsidRPr="006F363A">
        <w:rPr>
          <w:rFonts w:ascii="Arial" w:hAnsi="Arial" w:cs="Arial"/>
          <w:color w:val="000000" w:themeColor="text1"/>
          <w:sz w:val="24"/>
          <w:szCs w:val="24"/>
        </w:rPr>
        <w:t>lo</w:t>
      </w:r>
      <w:r w:rsidRPr="006F363A">
        <w:rPr>
          <w:rFonts w:ascii="Arial" w:hAnsi="Arial" w:cs="Arial"/>
          <w:color w:val="000000" w:themeColor="text1"/>
          <w:spacing w:val="-3"/>
          <w:sz w:val="24"/>
          <w:szCs w:val="24"/>
        </w:rPr>
        <w:t>c</w:t>
      </w:r>
      <w:r w:rsidRPr="006F363A">
        <w:rPr>
          <w:rFonts w:ascii="Arial" w:hAnsi="Arial" w:cs="Arial"/>
          <w:color w:val="000000" w:themeColor="text1"/>
          <w:sz w:val="24"/>
          <w:szCs w:val="24"/>
        </w:rPr>
        <w:t xml:space="preserve">al </w:t>
      </w:r>
      <w:r w:rsidRPr="006F363A">
        <w:rPr>
          <w:rFonts w:ascii="Arial" w:hAnsi="Arial" w:cs="Arial"/>
          <w:color w:val="000000" w:themeColor="text1"/>
          <w:spacing w:val="-3"/>
          <w:sz w:val="24"/>
          <w:szCs w:val="24"/>
        </w:rPr>
        <w:t>w</w:t>
      </w:r>
      <w:r w:rsidRPr="006F363A">
        <w:rPr>
          <w:rFonts w:ascii="Arial" w:hAnsi="Arial" w:cs="Arial"/>
          <w:color w:val="000000" w:themeColor="text1"/>
          <w:sz w:val="24"/>
          <w:szCs w:val="24"/>
        </w:rPr>
        <w:t>a</w:t>
      </w:r>
      <w:r w:rsidRPr="006F363A">
        <w:rPr>
          <w:rFonts w:ascii="Arial" w:hAnsi="Arial" w:cs="Arial"/>
          <w:color w:val="000000" w:themeColor="text1"/>
          <w:spacing w:val="-3"/>
          <w:sz w:val="24"/>
          <w:szCs w:val="24"/>
        </w:rPr>
        <w:t>y</w:t>
      </w:r>
      <w:r w:rsidRPr="006F363A">
        <w:rPr>
          <w:rFonts w:ascii="Arial" w:hAnsi="Arial" w:cs="Arial"/>
          <w:color w:val="000000" w:themeColor="text1"/>
          <w:sz w:val="24"/>
          <w:szCs w:val="24"/>
        </w:rPr>
        <w:t>s</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pacing w:val="-2"/>
          <w:sz w:val="24"/>
          <w:szCs w:val="24"/>
        </w:rPr>
        <w:t>o</w:t>
      </w:r>
      <w:r w:rsidRPr="006F363A">
        <w:rPr>
          <w:rFonts w:ascii="Arial" w:hAnsi="Arial" w:cs="Arial"/>
          <w:color w:val="000000" w:themeColor="text1"/>
          <w:sz w:val="24"/>
          <w:szCs w:val="24"/>
        </w:rPr>
        <w:t>f</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pacing w:val="-3"/>
          <w:sz w:val="24"/>
          <w:szCs w:val="24"/>
        </w:rPr>
        <w:t>w</w:t>
      </w:r>
      <w:r w:rsidRPr="006F363A">
        <w:rPr>
          <w:rFonts w:ascii="Arial" w:hAnsi="Arial" w:cs="Arial"/>
          <w:color w:val="000000" w:themeColor="text1"/>
          <w:sz w:val="24"/>
          <w:szCs w:val="24"/>
        </w:rPr>
        <w:t>ork</w:t>
      </w:r>
      <w:r w:rsidRPr="006F363A">
        <w:rPr>
          <w:rFonts w:ascii="Arial" w:hAnsi="Arial" w:cs="Arial"/>
          <w:color w:val="000000" w:themeColor="text1"/>
          <w:spacing w:val="-2"/>
          <w:sz w:val="24"/>
          <w:szCs w:val="24"/>
        </w:rPr>
        <w:t>i</w:t>
      </w:r>
      <w:r w:rsidRPr="006F363A">
        <w:rPr>
          <w:rFonts w:ascii="Arial" w:hAnsi="Arial" w:cs="Arial"/>
          <w:color w:val="000000" w:themeColor="text1"/>
          <w:sz w:val="24"/>
          <w:szCs w:val="24"/>
        </w:rPr>
        <w:t>ng</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z w:val="24"/>
          <w:szCs w:val="24"/>
        </w:rPr>
        <w:t>in li</w:t>
      </w:r>
      <w:r w:rsidRPr="006F363A">
        <w:rPr>
          <w:rFonts w:ascii="Arial" w:hAnsi="Arial" w:cs="Arial"/>
          <w:color w:val="000000" w:themeColor="text1"/>
          <w:spacing w:val="-2"/>
          <w:sz w:val="24"/>
          <w:szCs w:val="24"/>
        </w:rPr>
        <w:t>g</w:t>
      </w:r>
      <w:r w:rsidRPr="006F363A">
        <w:rPr>
          <w:rFonts w:ascii="Arial" w:hAnsi="Arial" w:cs="Arial"/>
          <w:color w:val="000000" w:themeColor="text1"/>
          <w:sz w:val="24"/>
          <w:szCs w:val="24"/>
        </w:rPr>
        <w:t xml:space="preserve">ht </w:t>
      </w:r>
      <w:r w:rsidRPr="006F363A">
        <w:rPr>
          <w:rFonts w:ascii="Arial" w:hAnsi="Arial" w:cs="Arial"/>
          <w:color w:val="000000" w:themeColor="text1"/>
          <w:spacing w:val="-2"/>
          <w:sz w:val="24"/>
          <w:szCs w:val="24"/>
        </w:rPr>
        <w:t>o</w:t>
      </w:r>
      <w:r w:rsidRPr="006F363A">
        <w:rPr>
          <w:rFonts w:ascii="Arial" w:hAnsi="Arial" w:cs="Arial"/>
          <w:color w:val="000000" w:themeColor="text1"/>
          <w:sz w:val="24"/>
          <w:szCs w:val="24"/>
        </w:rPr>
        <w:t>f</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pacing w:val="-2"/>
          <w:sz w:val="24"/>
          <w:szCs w:val="24"/>
        </w:rPr>
        <w:t>k</w:t>
      </w:r>
      <w:r w:rsidRPr="006F363A">
        <w:rPr>
          <w:rFonts w:ascii="Arial" w:hAnsi="Arial" w:cs="Arial"/>
          <w:color w:val="000000" w:themeColor="text1"/>
          <w:sz w:val="24"/>
          <w:szCs w:val="24"/>
        </w:rPr>
        <w:t>no</w:t>
      </w:r>
      <w:r w:rsidRPr="006F363A">
        <w:rPr>
          <w:rFonts w:ascii="Arial" w:hAnsi="Arial" w:cs="Arial"/>
          <w:color w:val="000000" w:themeColor="text1"/>
          <w:spacing w:val="-3"/>
          <w:sz w:val="24"/>
          <w:szCs w:val="24"/>
        </w:rPr>
        <w:t>w</w:t>
      </w:r>
      <w:r w:rsidRPr="006F363A">
        <w:rPr>
          <w:rFonts w:ascii="Arial" w:hAnsi="Arial" w:cs="Arial"/>
          <w:color w:val="000000" w:themeColor="text1"/>
          <w:sz w:val="24"/>
          <w:szCs w:val="24"/>
        </w:rPr>
        <w:t>le</w:t>
      </w:r>
      <w:r w:rsidRPr="006F363A">
        <w:rPr>
          <w:rFonts w:ascii="Arial" w:hAnsi="Arial" w:cs="Arial"/>
          <w:color w:val="000000" w:themeColor="text1"/>
          <w:spacing w:val="1"/>
          <w:sz w:val="24"/>
          <w:szCs w:val="24"/>
        </w:rPr>
        <w:t>d</w:t>
      </w:r>
      <w:r w:rsidRPr="006F363A">
        <w:rPr>
          <w:rFonts w:ascii="Arial" w:hAnsi="Arial" w:cs="Arial"/>
          <w:color w:val="000000" w:themeColor="text1"/>
          <w:spacing w:val="-2"/>
          <w:sz w:val="24"/>
          <w:szCs w:val="24"/>
        </w:rPr>
        <w:t>g</w:t>
      </w:r>
      <w:r w:rsidRPr="006F363A">
        <w:rPr>
          <w:rFonts w:ascii="Arial" w:hAnsi="Arial" w:cs="Arial"/>
          <w:color w:val="000000" w:themeColor="text1"/>
          <w:sz w:val="24"/>
          <w:szCs w:val="24"/>
        </w:rPr>
        <w:t xml:space="preserve">e </w:t>
      </w:r>
      <w:r w:rsidRPr="006F363A">
        <w:rPr>
          <w:rFonts w:ascii="Arial" w:hAnsi="Arial" w:cs="Arial"/>
          <w:color w:val="000000" w:themeColor="text1"/>
          <w:spacing w:val="-1"/>
          <w:sz w:val="24"/>
          <w:szCs w:val="24"/>
        </w:rPr>
        <w:t>g</w:t>
      </w:r>
      <w:r w:rsidRPr="006F363A">
        <w:rPr>
          <w:rFonts w:ascii="Arial" w:hAnsi="Arial" w:cs="Arial"/>
          <w:color w:val="000000" w:themeColor="text1"/>
          <w:sz w:val="24"/>
          <w:szCs w:val="24"/>
        </w:rPr>
        <w:t>ain</w:t>
      </w:r>
      <w:r w:rsidRPr="006F363A">
        <w:rPr>
          <w:rFonts w:ascii="Arial" w:hAnsi="Arial" w:cs="Arial"/>
          <w:color w:val="000000" w:themeColor="text1"/>
          <w:spacing w:val="1"/>
          <w:sz w:val="24"/>
          <w:szCs w:val="24"/>
        </w:rPr>
        <w:t>e</w:t>
      </w:r>
      <w:r w:rsidRPr="006F363A">
        <w:rPr>
          <w:rFonts w:ascii="Arial" w:hAnsi="Arial" w:cs="Arial"/>
          <w:color w:val="000000" w:themeColor="text1"/>
          <w:sz w:val="24"/>
          <w:szCs w:val="24"/>
        </w:rPr>
        <w:t>d</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z w:val="24"/>
          <w:szCs w:val="24"/>
        </w:rPr>
        <w:t>t</w:t>
      </w:r>
      <w:r w:rsidRPr="006F363A">
        <w:rPr>
          <w:rFonts w:ascii="Arial" w:hAnsi="Arial" w:cs="Arial"/>
          <w:color w:val="000000" w:themeColor="text1"/>
          <w:spacing w:val="1"/>
          <w:sz w:val="24"/>
          <w:szCs w:val="24"/>
        </w:rPr>
        <w:t>h</w:t>
      </w:r>
      <w:r w:rsidRPr="006F363A">
        <w:rPr>
          <w:rFonts w:ascii="Arial" w:hAnsi="Arial" w:cs="Arial"/>
          <w:color w:val="000000" w:themeColor="text1"/>
          <w:spacing w:val="-4"/>
          <w:sz w:val="24"/>
          <w:szCs w:val="24"/>
        </w:rPr>
        <w:t>r</w:t>
      </w:r>
      <w:r w:rsidRPr="006F363A">
        <w:rPr>
          <w:rFonts w:ascii="Arial" w:hAnsi="Arial" w:cs="Arial"/>
          <w:color w:val="000000" w:themeColor="text1"/>
          <w:sz w:val="24"/>
          <w:szCs w:val="24"/>
        </w:rPr>
        <w:t>ou</w:t>
      </w:r>
      <w:r w:rsidRPr="006F363A">
        <w:rPr>
          <w:rFonts w:ascii="Arial" w:hAnsi="Arial" w:cs="Arial"/>
          <w:color w:val="000000" w:themeColor="text1"/>
          <w:spacing w:val="-2"/>
          <w:sz w:val="24"/>
          <w:szCs w:val="24"/>
        </w:rPr>
        <w:t>g</w:t>
      </w:r>
      <w:r w:rsidRPr="006F363A">
        <w:rPr>
          <w:rFonts w:ascii="Arial" w:hAnsi="Arial" w:cs="Arial"/>
          <w:color w:val="000000" w:themeColor="text1"/>
          <w:sz w:val="24"/>
          <w:szCs w:val="24"/>
        </w:rPr>
        <w:t>h nati</w:t>
      </w:r>
      <w:r w:rsidRPr="006F363A">
        <w:rPr>
          <w:rFonts w:ascii="Arial" w:hAnsi="Arial" w:cs="Arial"/>
          <w:color w:val="000000" w:themeColor="text1"/>
          <w:spacing w:val="-2"/>
          <w:sz w:val="24"/>
          <w:szCs w:val="24"/>
        </w:rPr>
        <w:t>o</w:t>
      </w:r>
      <w:r w:rsidRPr="006F363A">
        <w:rPr>
          <w:rFonts w:ascii="Arial" w:hAnsi="Arial" w:cs="Arial"/>
          <w:color w:val="000000" w:themeColor="text1"/>
          <w:sz w:val="24"/>
          <w:szCs w:val="24"/>
        </w:rPr>
        <w:t xml:space="preserve">nal </w:t>
      </w:r>
      <w:r w:rsidRPr="006F363A">
        <w:rPr>
          <w:rFonts w:ascii="Arial" w:hAnsi="Arial" w:cs="Arial"/>
          <w:color w:val="000000" w:themeColor="text1"/>
          <w:spacing w:val="-2"/>
          <w:sz w:val="24"/>
          <w:szCs w:val="24"/>
        </w:rPr>
        <w:t>a</w:t>
      </w:r>
      <w:r w:rsidRPr="006F363A">
        <w:rPr>
          <w:rFonts w:ascii="Arial" w:hAnsi="Arial" w:cs="Arial"/>
          <w:color w:val="000000" w:themeColor="text1"/>
          <w:sz w:val="24"/>
          <w:szCs w:val="24"/>
        </w:rPr>
        <w:t>nd lo</w:t>
      </w:r>
      <w:r w:rsidRPr="006F363A">
        <w:rPr>
          <w:rFonts w:ascii="Arial" w:hAnsi="Arial" w:cs="Arial"/>
          <w:color w:val="000000" w:themeColor="text1"/>
          <w:spacing w:val="-3"/>
          <w:sz w:val="24"/>
          <w:szCs w:val="24"/>
        </w:rPr>
        <w:t>c</w:t>
      </w:r>
      <w:r w:rsidRPr="006F363A">
        <w:rPr>
          <w:rFonts w:ascii="Arial" w:hAnsi="Arial" w:cs="Arial"/>
          <w:color w:val="000000" w:themeColor="text1"/>
          <w:sz w:val="24"/>
          <w:szCs w:val="24"/>
        </w:rPr>
        <w:t>al e</w:t>
      </w:r>
      <w:r w:rsidRPr="006F363A">
        <w:rPr>
          <w:rFonts w:ascii="Arial" w:hAnsi="Arial" w:cs="Arial"/>
          <w:color w:val="000000" w:themeColor="text1"/>
          <w:spacing w:val="-3"/>
          <w:sz w:val="24"/>
          <w:szCs w:val="24"/>
        </w:rPr>
        <w:t>x</w:t>
      </w:r>
      <w:r w:rsidRPr="006F363A">
        <w:rPr>
          <w:rFonts w:ascii="Arial" w:hAnsi="Arial" w:cs="Arial"/>
          <w:color w:val="000000" w:themeColor="text1"/>
          <w:sz w:val="24"/>
          <w:szCs w:val="24"/>
        </w:rPr>
        <w:t>p</w:t>
      </w:r>
      <w:r w:rsidRPr="006F363A">
        <w:rPr>
          <w:rFonts w:ascii="Arial" w:hAnsi="Arial" w:cs="Arial"/>
          <w:color w:val="000000" w:themeColor="text1"/>
          <w:spacing w:val="-2"/>
          <w:sz w:val="24"/>
          <w:szCs w:val="24"/>
        </w:rPr>
        <w:t>e</w:t>
      </w:r>
      <w:r w:rsidRPr="006F363A">
        <w:rPr>
          <w:rFonts w:ascii="Arial" w:hAnsi="Arial" w:cs="Arial"/>
          <w:color w:val="000000" w:themeColor="text1"/>
          <w:sz w:val="24"/>
          <w:szCs w:val="24"/>
        </w:rPr>
        <w:t>r</w:t>
      </w:r>
      <w:r w:rsidRPr="006F363A">
        <w:rPr>
          <w:rFonts w:ascii="Arial" w:hAnsi="Arial" w:cs="Arial"/>
          <w:color w:val="000000" w:themeColor="text1"/>
          <w:spacing w:val="-2"/>
          <w:sz w:val="24"/>
          <w:szCs w:val="24"/>
        </w:rPr>
        <w:t>i</w:t>
      </w:r>
      <w:r w:rsidRPr="006F363A">
        <w:rPr>
          <w:rFonts w:ascii="Arial" w:hAnsi="Arial" w:cs="Arial"/>
          <w:color w:val="000000" w:themeColor="text1"/>
          <w:sz w:val="24"/>
          <w:szCs w:val="24"/>
        </w:rPr>
        <w:t xml:space="preserve">ence </w:t>
      </w:r>
      <w:r w:rsidRPr="006F363A">
        <w:rPr>
          <w:rFonts w:ascii="Arial" w:hAnsi="Arial" w:cs="Arial"/>
          <w:color w:val="000000" w:themeColor="text1"/>
          <w:spacing w:val="-1"/>
          <w:sz w:val="24"/>
          <w:szCs w:val="24"/>
        </w:rPr>
        <w:t>a</w:t>
      </w:r>
      <w:r w:rsidRPr="006F363A">
        <w:rPr>
          <w:rFonts w:ascii="Arial" w:hAnsi="Arial" w:cs="Arial"/>
          <w:color w:val="000000" w:themeColor="text1"/>
          <w:sz w:val="24"/>
          <w:szCs w:val="24"/>
        </w:rPr>
        <w:t>nd re</w:t>
      </w:r>
      <w:r w:rsidRPr="006F363A">
        <w:rPr>
          <w:rFonts w:ascii="Arial" w:hAnsi="Arial" w:cs="Arial"/>
          <w:color w:val="000000" w:themeColor="text1"/>
          <w:spacing w:val="-2"/>
          <w:sz w:val="24"/>
          <w:szCs w:val="24"/>
        </w:rPr>
        <w:t>s</w:t>
      </w:r>
      <w:r w:rsidRPr="006F363A">
        <w:rPr>
          <w:rFonts w:ascii="Arial" w:hAnsi="Arial" w:cs="Arial"/>
          <w:color w:val="000000" w:themeColor="text1"/>
          <w:sz w:val="24"/>
          <w:szCs w:val="24"/>
        </w:rPr>
        <w:t>earch,</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pacing w:val="-1"/>
          <w:sz w:val="24"/>
          <w:szCs w:val="24"/>
        </w:rPr>
        <w:t>a</w:t>
      </w:r>
      <w:r w:rsidRPr="006F363A">
        <w:rPr>
          <w:rFonts w:ascii="Arial" w:hAnsi="Arial" w:cs="Arial"/>
          <w:color w:val="000000" w:themeColor="text1"/>
          <w:sz w:val="24"/>
          <w:szCs w:val="24"/>
        </w:rPr>
        <w:t xml:space="preserve">nd </w:t>
      </w:r>
      <w:r w:rsidRPr="006F363A">
        <w:rPr>
          <w:rFonts w:ascii="Arial" w:hAnsi="Arial" w:cs="Arial"/>
          <w:color w:val="000000" w:themeColor="text1"/>
          <w:spacing w:val="-2"/>
          <w:sz w:val="24"/>
          <w:szCs w:val="24"/>
        </w:rPr>
        <w:t>t</w:t>
      </w:r>
      <w:r w:rsidRPr="006F363A">
        <w:rPr>
          <w:rFonts w:ascii="Arial" w:hAnsi="Arial" w:cs="Arial"/>
          <w:color w:val="000000" w:themeColor="text1"/>
          <w:sz w:val="24"/>
          <w:szCs w:val="24"/>
        </w:rPr>
        <w:t xml:space="preserve">o make </w:t>
      </w:r>
      <w:r w:rsidRPr="006F363A">
        <w:rPr>
          <w:rFonts w:ascii="Arial" w:hAnsi="Arial" w:cs="Arial"/>
          <w:color w:val="000000" w:themeColor="text1"/>
          <w:spacing w:val="-2"/>
          <w:sz w:val="24"/>
          <w:szCs w:val="24"/>
        </w:rPr>
        <w:t>s</w:t>
      </w:r>
      <w:r w:rsidRPr="006F363A">
        <w:rPr>
          <w:rFonts w:ascii="Arial" w:hAnsi="Arial" w:cs="Arial"/>
          <w:color w:val="000000" w:themeColor="text1"/>
          <w:sz w:val="24"/>
          <w:szCs w:val="24"/>
        </w:rPr>
        <w:t xml:space="preserve">ure </w:t>
      </w:r>
      <w:r w:rsidRPr="006F363A">
        <w:rPr>
          <w:rFonts w:ascii="Arial" w:hAnsi="Arial" w:cs="Arial"/>
          <w:color w:val="000000" w:themeColor="text1"/>
          <w:spacing w:val="-2"/>
          <w:sz w:val="24"/>
          <w:szCs w:val="24"/>
        </w:rPr>
        <w:t>t</w:t>
      </w:r>
      <w:r w:rsidRPr="006F363A">
        <w:rPr>
          <w:rFonts w:ascii="Arial" w:hAnsi="Arial" w:cs="Arial"/>
          <w:color w:val="000000" w:themeColor="text1"/>
          <w:sz w:val="24"/>
          <w:szCs w:val="24"/>
        </w:rPr>
        <w:t>hat</w:t>
      </w:r>
      <w:r w:rsidRPr="006F363A">
        <w:rPr>
          <w:rFonts w:ascii="Arial" w:hAnsi="Arial" w:cs="Arial"/>
          <w:color w:val="000000" w:themeColor="text1"/>
          <w:spacing w:val="5"/>
          <w:sz w:val="24"/>
          <w:szCs w:val="24"/>
        </w:rPr>
        <w:t xml:space="preserve"> </w:t>
      </w:r>
      <w:r w:rsidRPr="006F363A">
        <w:rPr>
          <w:rFonts w:ascii="Arial" w:hAnsi="Arial" w:cs="Arial"/>
          <w:color w:val="000000" w:themeColor="text1"/>
          <w:spacing w:val="-2"/>
          <w:sz w:val="24"/>
          <w:szCs w:val="24"/>
        </w:rPr>
        <w:t>a</w:t>
      </w:r>
      <w:r w:rsidRPr="006F363A">
        <w:rPr>
          <w:rFonts w:ascii="Arial" w:hAnsi="Arial" w:cs="Arial"/>
          <w:color w:val="000000" w:themeColor="text1"/>
          <w:sz w:val="24"/>
          <w:szCs w:val="24"/>
        </w:rPr>
        <w:t>ny less</w:t>
      </w:r>
      <w:r w:rsidRPr="006F363A">
        <w:rPr>
          <w:rFonts w:ascii="Arial" w:hAnsi="Arial" w:cs="Arial"/>
          <w:color w:val="000000" w:themeColor="text1"/>
          <w:spacing w:val="1"/>
          <w:sz w:val="24"/>
          <w:szCs w:val="24"/>
        </w:rPr>
        <w:t>o</w:t>
      </w:r>
      <w:r w:rsidRPr="006F363A">
        <w:rPr>
          <w:rFonts w:ascii="Arial" w:hAnsi="Arial" w:cs="Arial"/>
          <w:color w:val="000000" w:themeColor="text1"/>
          <w:sz w:val="24"/>
          <w:szCs w:val="24"/>
        </w:rPr>
        <w:t>ns l</w:t>
      </w:r>
      <w:r w:rsidRPr="006F363A">
        <w:rPr>
          <w:rFonts w:ascii="Arial" w:hAnsi="Arial" w:cs="Arial"/>
          <w:color w:val="000000" w:themeColor="text1"/>
          <w:spacing w:val="-2"/>
          <w:sz w:val="24"/>
          <w:szCs w:val="24"/>
        </w:rPr>
        <w:t>e</w:t>
      </w:r>
      <w:r w:rsidRPr="006F363A">
        <w:rPr>
          <w:rFonts w:ascii="Arial" w:hAnsi="Arial" w:cs="Arial"/>
          <w:color w:val="000000" w:themeColor="text1"/>
          <w:sz w:val="24"/>
          <w:szCs w:val="24"/>
        </w:rPr>
        <w:t>arnt</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z w:val="24"/>
          <w:szCs w:val="24"/>
        </w:rPr>
        <w:t>or sh</w:t>
      </w:r>
      <w:r w:rsidRPr="006F363A">
        <w:rPr>
          <w:rFonts w:ascii="Arial" w:hAnsi="Arial" w:cs="Arial"/>
          <w:color w:val="000000" w:themeColor="text1"/>
          <w:spacing w:val="1"/>
          <w:sz w:val="24"/>
          <w:szCs w:val="24"/>
        </w:rPr>
        <w:t>a</w:t>
      </w:r>
      <w:r w:rsidRPr="006F363A">
        <w:rPr>
          <w:rFonts w:ascii="Arial" w:hAnsi="Arial" w:cs="Arial"/>
          <w:color w:val="000000" w:themeColor="text1"/>
          <w:sz w:val="24"/>
          <w:szCs w:val="24"/>
        </w:rPr>
        <w:t>r</w:t>
      </w:r>
      <w:r w:rsidRPr="006F363A">
        <w:rPr>
          <w:rFonts w:ascii="Arial" w:hAnsi="Arial" w:cs="Arial"/>
          <w:color w:val="000000" w:themeColor="text1"/>
          <w:spacing w:val="-3"/>
          <w:sz w:val="24"/>
          <w:szCs w:val="24"/>
        </w:rPr>
        <w:t>e</w:t>
      </w:r>
      <w:r w:rsidRPr="006F363A">
        <w:rPr>
          <w:rFonts w:ascii="Arial" w:hAnsi="Arial" w:cs="Arial"/>
          <w:color w:val="000000" w:themeColor="text1"/>
          <w:sz w:val="24"/>
          <w:szCs w:val="24"/>
        </w:rPr>
        <w:t>d, are</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z w:val="24"/>
          <w:szCs w:val="24"/>
        </w:rPr>
        <w:t>u</w:t>
      </w:r>
      <w:r w:rsidRPr="006F363A">
        <w:rPr>
          <w:rFonts w:ascii="Arial" w:hAnsi="Arial" w:cs="Arial"/>
          <w:color w:val="000000" w:themeColor="text1"/>
          <w:spacing w:val="-2"/>
          <w:sz w:val="24"/>
          <w:szCs w:val="24"/>
        </w:rPr>
        <w:t>n</w:t>
      </w:r>
      <w:r w:rsidRPr="006F363A">
        <w:rPr>
          <w:rFonts w:ascii="Arial" w:hAnsi="Arial" w:cs="Arial"/>
          <w:color w:val="000000" w:themeColor="text1"/>
          <w:sz w:val="24"/>
          <w:szCs w:val="24"/>
        </w:rPr>
        <w:t>derst</w:t>
      </w:r>
      <w:r w:rsidRPr="006F363A">
        <w:rPr>
          <w:rFonts w:ascii="Arial" w:hAnsi="Arial" w:cs="Arial"/>
          <w:color w:val="000000" w:themeColor="text1"/>
          <w:spacing w:val="-2"/>
          <w:sz w:val="24"/>
          <w:szCs w:val="24"/>
        </w:rPr>
        <w:t>o</w:t>
      </w:r>
      <w:r w:rsidRPr="006F363A">
        <w:rPr>
          <w:rFonts w:ascii="Arial" w:hAnsi="Arial" w:cs="Arial"/>
          <w:color w:val="000000" w:themeColor="text1"/>
          <w:sz w:val="24"/>
          <w:szCs w:val="24"/>
        </w:rPr>
        <w:t>od</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z w:val="24"/>
          <w:szCs w:val="24"/>
        </w:rPr>
        <w:t>and</w:t>
      </w:r>
      <w:r w:rsidRPr="006F363A">
        <w:rPr>
          <w:rFonts w:ascii="Arial" w:hAnsi="Arial" w:cs="Arial"/>
          <w:color w:val="000000" w:themeColor="text1"/>
          <w:spacing w:val="-4"/>
          <w:sz w:val="24"/>
          <w:szCs w:val="24"/>
        </w:rPr>
        <w:t xml:space="preserve"> </w:t>
      </w:r>
      <w:r w:rsidRPr="006F363A">
        <w:rPr>
          <w:rFonts w:ascii="Arial" w:hAnsi="Arial" w:cs="Arial"/>
          <w:color w:val="000000" w:themeColor="text1"/>
          <w:sz w:val="24"/>
          <w:szCs w:val="24"/>
        </w:rPr>
        <w:t>act</w:t>
      </w:r>
      <w:r w:rsidRPr="006F363A">
        <w:rPr>
          <w:rFonts w:ascii="Arial" w:hAnsi="Arial" w:cs="Arial"/>
          <w:color w:val="000000" w:themeColor="text1"/>
          <w:spacing w:val="1"/>
          <w:sz w:val="24"/>
          <w:szCs w:val="24"/>
        </w:rPr>
        <w:t>e</w:t>
      </w:r>
      <w:r w:rsidRPr="006F363A">
        <w:rPr>
          <w:rFonts w:ascii="Arial" w:hAnsi="Arial" w:cs="Arial"/>
          <w:color w:val="000000" w:themeColor="text1"/>
          <w:sz w:val="24"/>
          <w:szCs w:val="24"/>
        </w:rPr>
        <w:t>d</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pacing w:val="1"/>
          <w:sz w:val="24"/>
          <w:szCs w:val="24"/>
        </w:rPr>
        <w:t>u</w:t>
      </w:r>
      <w:r w:rsidRPr="006F363A">
        <w:rPr>
          <w:rFonts w:ascii="Arial" w:hAnsi="Arial" w:cs="Arial"/>
          <w:color w:val="000000" w:themeColor="text1"/>
          <w:spacing w:val="-2"/>
          <w:sz w:val="24"/>
          <w:szCs w:val="24"/>
        </w:rPr>
        <w:t>p</w:t>
      </w:r>
      <w:r w:rsidRPr="006F363A">
        <w:rPr>
          <w:rFonts w:ascii="Arial" w:hAnsi="Arial" w:cs="Arial"/>
          <w:color w:val="000000" w:themeColor="text1"/>
          <w:sz w:val="24"/>
          <w:szCs w:val="24"/>
        </w:rPr>
        <w:t>on</w:t>
      </w:r>
    </w:p>
    <w:p w14:paraId="32A4898C" w14:textId="77777777" w:rsidR="00C151EA" w:rsidRPr="006F363A" w:rsidRDefault="00C151EA" w:rsidP="00CE4759">
      <w:pPr>
        <w:pStyle w:val="BodyText"/>
        <w:numPr>
          <w:ilvl w:val="0"/>
          <w:numId w:val="18"/>
        </w:numPr>
        <w:tabs>
          <w:tab w:val="left" w:pos="709"/>
        </w:tabs>
        <w:kinsoku w:val="0"/>
        <w:overflowPunct w:val="0"/>
        <w:adjustRightInd w:val="0"/>
        <w:spacing w:before="16" w:after="240" w:line="260" w:lineRule="exact"/>
        <w:ind w:right="20"/>
        <w:jc w:val="both"/>
        <w:rPr>
          <w:rFonts w:ascii="Arial" w:hAnsi="Arial" w:cs="Arial"/>
          <w:color w:val="000000" w:themeColor="text1"/>
          <w:sz w:val="24"/>
          <w:szCs w:val="24"/>
        </w:rPr>
      </w:pPr>
      <w:r w:rsidRPr="006F363A">
        <w:rPr>
          <w:rFonts w:ascii="Arial" w:hAnsi="Arial" w:cs="Arial"/>
          <w:color w:val="000000" w:themeColor="text1"/>
          <w:spacing w:val="1"/>
          <w:sz w:val="24"/>
          <w:szCs w:val="24"/>
        </w:rPr>
        <w:t>Raise a</w:t>
      </w:r>
      <w:r w:rsidRPr="006F363A">
        <w:rPr>
          <w:rFonts w:ascii="Arial" w:hAnsi="Arial" w:cs="Arial"/>
          <w:color w:val="000000" w:themeColor="text1"/>
          <w:spacing w:val="-3"/>
          <w:sz w:val="24"/>
          <w:szCs w:val="24"/>
        </w:rPr>
        <w:t>w</w:t>
      </w:r>
      <w:r w:rsidRPr="006F363A">
        <w:rPr>
          <w:rFonts w:ascii="Arial" w:hAnsi="Arial" w:cs="Arial"/>
          <w:color w:val="000000" w:themeColor="text1"/>
          <w:sz w:val="24"/>
          <w:szCs w:val="24"/>
        </w:rPr>
        <w:t>areness</w:t>
      </w:r>
      <w:r w:rsidRPr="006F363A">
        <w:rPr>
          <w:rFonts w:ascii="Arial" w:hAnsi="Arial" w:cs="Arial"/>
          <w:color w:val="000000" w:themeColor="text1"/>
          <w:spacing w:val="-3"/>
          <w:sz w:val="24"/>
          <w:szCs w:val="24"/>
        </w:rPr>
        <w:t xml:space="preserve"> w</w:t>
      </w:r>
      <w:r w:rsidRPr="006F363A">
        <w:rPr>
          <w:rFonts w:ascii="Arial" w:hAnsi="Arial" w:cs="Arial"/>
          <w:color w:val="000000" w:themeColor="text1"/>
          <w:sz w:val="24"/>
          <w:szCs w:val="24"/>
        </w:rPr>
        <w:t>i</w:t>
      </w:r>
      <w:r w:rsidRPr="006F363A">
        <w:rPr>
          <w:rFonts w:ascii="Arial" w:hAnsi="Arial" w:cs="Arial"/>
          <w:color w:val="000000" w:themeColor="text1"/>
          <w:spacing w:val="2"/>
          <w:sz w:val="24"/>
          <w:szCs w:val="24"/>
        </w:rPr>
        <w:t>t</w:t>
      </w:r>
      <w:r w:rsidRPr="006F363A">
        <w:rPr>
          <w:rFonts w:ascii="Arial" w:hAnsi="Arial" w:cs="Arial"/>
          <w:color w:val="000000" w:themeColor="text1"/>
          <w:sz w:val="24"/>
          <w:szCs w:val="24"/>
        </w:rPr>
        <w:t>hin t</w:t>
      </w:r>
      <w:r w:rsidRPr="006F363A">
        <w:rPr>
          <w:rFonts w:ascii="Arial" w:hAnsi="Arial" w:cs="Arial"/>
          <w:color w:val="000000" w:themeColor="text1"/>
          <w:spacing w:val="-1"/>
          <w:sz w:val="24"/>
          <w:szCs w:val="24"/>
        </w:rPr>
        <w:t>h</w:t>
      </w:r>
      <w:r w:rsidRPr="006F363A">
        <w:rPr>
          <w:rFonts w:ascii="Arial" w:hAnsi="Arial" w:cs="Arial"/>
          <w:color w:val="000000" w:themeColor="text1"/>
          <w:sz w:val="24"/>
          <w:szCs w:val="24"/>
        </w:rPr>
        <w:t xml:space="preserve">e </w:t>
      </w:r>
      <w:r w:rsidRPr="006F363A">
        <w:rPr>
          <w:rFonts w:ascii="Arial" w:hAnsi="Arial" w:cs="Arial"/>
          <w:color w:val="000000" w:themeColor="text1"/>
          <w:spacing w:val="-3"/>
          <w:sz w:val="24"/>
          <w:szCs w:val="24"/>
        </w:rPr>
        <w:t>w</w:t>
      </w:r>
      <w:r w:rsidRPr="006F363A">
        <w:rPr>
          <w:rFonts w:ascii="Arial" w:hAnsi="Arial" w:cs="Arial"/>
          <w:color w:val="000000" w:themeColor="text1"/>
          <w:sz w:val="24"/>
          <w:szCs w:val="24"/>
        </w:rPr>
        <w:t>id</w:t>
      </w:r>
      <w:r w:rsidRPr="006F363A">
        <w:rPr>
          <w:rFonts w:ascii="Arial" w:hAnsi="Arial" w:cs="Arial"/>
          <w:color w:val="000000" w:themeColor="text1"/>
          <w:spacing w:val="1"/>
          <w:sz w:val="24"/>
          <w:szCs w:val="24"/>
        </w:rPr>
        <w:t>e</w:t>
      </w:r>
      <w:r w:rsidRPr="006F363A">
        <w:rPr>
          <w:rFonts w:ascii="Arial" w:hAnsi="Arial" w:cs="Arial"/>
          <w:color w:val="000000" w:themeColor="text1"/>
          <w:sz w:val="24"/>
          <w:szCs w:val="24"/>
        </w:rPr>
        <w:t>r com</w:t>
      </w:r>
      <w:r w:rsidRPr="006F363A">
        <w:rPr>
          <w:rFonts w:ascii="Arial" w:hAnsi="Arial" w:cs="Arial"/>
          <w:color w:val="000000" w:themeColor="text1"/>
          <w:spacing w:val="1"/>
          <w:sz w:val="24"/>
          <w:szCs w:val="24"/>
        </w:rPr>
        <w:t>m</w:t>
      </w:r>
      <w:r w:rsidRPr="006F363A">
        <w:rPr>
          <w:rFonts w:ascii="Arial" w:hAnsi="Arial" w:cs="Arial"/>
          <w:color w:val="000000" w:themeColor="text1"/>
          <w:spacing w:val="-2"/>
          <w:sz w:val="24"/>
          <w:szCs w:val="24"/>
        </w:rPr>
        <w:t>u</w:t>
      </w:r>
      <w:r w:rsidRPr="006F363A">
        <w:rPr>
          <w:rFonts w:ascii="Arial" w:hAnsi="Arial" w:cs="Arial"/>
          <w:color w:val="000000" w:themeColor="text1"/>
          <w:sz w:val="24"/>
          <w:szCs w:val="24"/>
        </w:rPr>
        <w:t>nity</w:t>
      </w:r>
      <w:r w:rsidRPr="006F363A">
        <w:rPr>
          <w:rFonts w:ascii="Arial" w:hAnsi="Arial" w:cs="Arial"/>
          <w:color w:val="000000" w:themeColor="text1"/>
          <w:spacing w:val="-3"/>
          <w:sz w:val="24"/>
          <w:szCs w:val="24"/>
        </w:rPr>
        <w:t xml:space="preserve"> </w:t>
      </w:r>
      <w:r w:rsidRPr="006F363A">
        <w:rPr>
          <w:rFonts w:ascii="Arial" w:hAnsi="Arial" w:cs="Arial"/>
          <w:color w:val="000000" w:themeColor="text1"/>
          <w:spacing w:val="1"/>
          <w:sz w:val="24"/>
          <w:szCs w:val="24"/>
        </w:rPr>
        <w:t>o</w:t>
      </w:r>
      <w:r w:rsidRPr="006F363A">
        <w:rPr>
          <w:rFonts w:ascii="Arial" w:hAnsi="Arial" w:cs="Arial"/>
          <w:color w:val="000000" w:themeColor="text1"/>
          <w:sz w:val="24"/>
          <w:szCs w:val="24"/>
        </w:rPr>
        <w:t>f</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pacing w:val="-2"/>
          <w:sz w:val="24"/>
          <w:szCs w:val="24"/>
        </w:rPr>
        <w:t>t</w:t>
      </w:r>
      <w:r w:rsidRPr="006F363A">
        <w:rPr>
          <w:rFonts w:ascii="Arial" w:hAnsi="Arial" w:cs="Arial"/>
          <w:color w:val="000000" w:themeColor="text1"/>
          <w:sz w:val="24"/>
          <w:szCs w:val="24"/>
        </w:rPr>
        <w:t>he</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z w:val="24"/>
          <w:szCs w:val="24"/>
        </w:rPr>
        <w:t>n</w:t>
      </w:r>
      <w:r w:rsidRPr="006F363A">
        <w:rPr>
          <w:rFonts w:ascii="Arial" w:hAnsi="Arial" w:cs="Arial"/>
          <w:color w:val="000000" w:themeColor="text1"/>
          <w:spacing w:val="-2"/>
          <w:sz w:val="24"/>
          <w:szCs w:val="24"/>
        </w:rPr>
        <w:t>e</w:t>
      </w:r>
      <w:r w:rsidRPr="006F363A">
        <w:rPr>
          <w:rFonts w:ascii="Arial" w:hAnsi="Arial" w:cs="Arial"/>
          <w:color w:val="000000" w:themeColor="text1"/>
          <w:sz w:val="24"/>
          <w:szCs w:val="24"/>
        </w:rPr>
        <w:t xml:space="preserve">ed </w:t>
      </w:r>
      <w:r w:rsidRPr="006F363A">
        <w:rPr>
          <w:rFonts w:ascii="Arial" w:hAnsi="Arial" w:cs="Arial"/>
          <w:color w:val="000000" w:themeColor="text1"/>
          <w:spacing w:val="-2"/>
          <w:sz w:val="24"/>
          <w:szCs w:val="24"/>
        </w:rPr>
        <w:t>t</w:t>
      </w:r>
      <w:r w:rsidRPr="006F363A">
        <w:rPr>
          <w:rFonts w:ascii="Arial" w:hAnsi="Arial" w:cs="Arial"/>
          <w:color w:val="000000" w:themeColor="text1"/>
          <w:sz w:val="24"/>
          <w:szCs w:val="24"/>
        </w:rPr>
        <w:t>o s</w:t>
      </w:r>
      <w:r w:rsidRPr="006F363A">
        <w:rPr>
          <w:rFonts w:ascii="Arial" w:hAnsi="Arial" w:cs="Arial"/>
          <w:color w:val="000000" w:themeColor="text1"/>
          <w:spacing w:val="-1"/>
          <w:sz w:val="24"/>
          <w:szCs w:val="24"/>
        </w:rPr>
        <w:t>a</w:t>
      </w:r>
      <w:r w:rsidRPr="006F363A">
        <w:rPr>
          <w:rFonts w:ascii="Arial" w:hAnsi="Arial" w:cs="Arial"/>
          <w:color w:val="000000" w:themeColor="text1"/>
          <w:sz w:val="24"/>
          <w:szCs w:val="24"/>
        </w:rPr>
        <w:t>f</w:t>
      </w:r>
      <w:r w:rsidRPr="006F363A">
        <w:rPr>
          <w:rFonts w:ascii="Arial" w:hAnsi="Arial" w:cs="Arial"/>
          <w:color w:val="000000" w:themeColor="text1"/>
          <w:spacing w:val="1"/>
          <w:sz w:val="24"/>
          <w:szCs w:val="24"/>
        </w:rPr>
        <w:t>e</w:t>
      </w:r>
      <w:r w:rsidRPr="006F363A">
        <w:rPr>
          <w:rFonts w:ascii="Arial" w:hAnsi="Arial" w:cs="Arial"/>
          <w:color w:val="000000" w:themeColor="text1"/>
          <w:spacing w:val="-2"/>
          <w:sz w:val="24"/>
          <w:szCs w:val="24"/>
        </w:rPr>
        <w:t>g</w:t>
      </w:r>
      <w:r w:rsidRPr="006F363A">
        <w:rPr>
          <w:rFonts w:ascii="Arial" w:hAnsi="Arial" w:cs="Arial"/>
          <w:color w:val="000000" w:themeColor="text1"/>
          <w:sz w:val="24"/>
          <w:szCs w:val="24"/>
        </w:rPr>
        <w:t>uard chi</w:t>
      </w:r>
      <w:r w:rsidRPr="006F363A">
        <w:rPr>
          <w:rFonts w:ascii="Arial" w:hAnsi="Arial" w:cs="Arial"/>
          <w:color w:val="000000" w:themeColor="text1"/>
          <w:spacing w:val="-1"/>
          <w:sz w:val="24"/>
          <w:szCs w:val="24"/>
        </w:rPr>
        <w:t>l</w:t>
      </w:r>
      <w:r w:rsidRPr="006F363A">
        <w:rPr>
          <w:rFonts w:ascii="Arial" w:hAnsi="Arial" w:cs="Arial"/>
          <w:color w:val="000000" w:themeColor="text1"/>
          <w:sz w:val="24"/>
          <w:szCs w:val="24"/>
        </w:rPr>
        <w:t xml:space="preserve">dren </w:t>
      </w:r>
      <w:r w:rsidRPr="006F363A">
        <w:rPr>
          <w:rFonts w:ascii="Arial" w:hAnsi="Arial" w:cs="Arial"/>
          <w:color w:val="000000" w:themeColor="text1"/>
          <w:spacing w:val="-1"/>
          <w:sz w:val="24"/>
          <w:szCs w:val="24"/>
        </w:rPr>
        <w:t>a</w:t>
      </w:r>
      <w:r w:rsidRPr="006F363A">
        <w:rPr>
          <w:rFonts w:ascii="Arial" w:hAnsi="Arial" w:cs="Arial"/>
          <w:color w:val="000000" w:themeColor="text1"/>
          <w:sz w:val="24"/>
          <w:szCs w:val="24"/>
        </w:rPr>
        <w:t>nd</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z w:val="24"/>
          <w:szCs w:val="24"/>
        </w:rPr>
        <w:t>promote</w:t>
      </w:r>
      <w:r w:rsidRPr="006F363A">
        <w:rPr>
          <w:rFonts w:ascii="Arial" w:hAnsi="Arial" w:cs="Arial"/>
          <w:color w:val="000000" w:themeColor="text1"/>
          <w:spacing w:val="-2"/>
          <w:sz w:val="24"/>
          <w:szCs w:val="24"/>
        </w:rPr>
        <w:t xml:space="preserve"> t</w:t>
      </w:r>
      <w:r w:rsidRPr="006F363A">
        <w:rPr>
          <w:rFonts w:ascii="Arial" w:hAnsi="Arial" w:cs="Arial"/>
          <w:color w:val="000000" w:themeColor="text1"/>
          <w:sz w:val="24"/>
          <w:szCs w:val="24"/>
        </w:rPr>
        <w:t>heir</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pacing w:val="-3"/>
          <w:sz w:val="24"/>
          <w:szCs w:val="24"/>
        </w:rPr>
        <w:t>w</w:t>
      </w:r>
      <w:r w:rsidRPr="006F363A">
        <w:rPr>
          <w:rFonts w:ascii="Arial" w:hAnsi="Arial" w:cs="Arial"/>
          <w:color w:val="000000" w:themeColor="text1"/>
          <w:sz w:val="24"/>
          <w:szCs w:val="24"/>
        </w:rPr>
        <w:t>el</w:t>
      </w:r>
      <w:r w:rsidRPr="006F363A">
        <w:rPr>
          <w:rFonts w:ascii="Arial" w:hAnsi="Arial" w:cs="Arial"/>
          <w:color w:val="000000" w:themeColor="text1"/>
          <w:spacing w:val="2"/>
          <w:sz w:val="24"/>
          <w:szCs w:val="24"/>
        </w:rPr>
        <w:t>f</w:t>
      </w:r>
      <w:r w:rsidRPr="006F363A">
        <w:rPr>
          <w:rFonts w:ascii="Arial" w:hAnsi="Arial" w:cs="Arial"/>
          <w:color w:val="000000" w:themeColor="text1"/>
          <w:sz w:val="24"/>
          <w:szCs w:val="24"/>
        </w:rPr>
        <w:t>are,</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z w:val="24"/>
          <w:szCs w:val="24"/>
        </w:rPr>
        <w:t>a</w:t>
      </w:r>
      <w:r w:rsidRPr="006F363A">
        <w:rPr>
          <w:rFonts w:ascii="Arial" w:hAnsi="Arial" w:cs="Arial"/>
          <w:color w:val="000000" w:themeColor="text1"/>
          <w:spacing w:val="-2"/>
          <w:sz w:val="24"/>
          <w:szCs w:val="24"/>
        </w:rPr>
        <w:t>n</w:t>
      </w:r>
      <w:r w:rsidRPr="006F363A">
        <w:rPr>
          <w:rFonts w:ascii="Arial" w:hAnsi="Arial" w:cs="Arial"/>
          <w:color w:val="000000" w:themeColor="text1"/>
          <w:sz w:val="24"/>
          <w:szCs w:val="24"/>
        </w:rPr>
        <w:t>d to</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pacing w:val="1"/>
          <w:sz w:val="24"/>
          <w:szCs w:val="24"/>
        </w:rPr>
        <w:t>e</w:t>
      </w:r>
      <w:r w:rsidRPr="006F363A">
        <w:rPr>
          <w:rFonts w:ascii="Arial" w:hAnsi="Arial" w:cs="Arial"/>
          <w:color w:val="000000" w:themeColor="text1"/>
          <w:spacing w:val="-3"/>
          <w:sz w:val="24"/>
          <w:szCs w:val="24"/>
        </w:rPr>
        <w:t>x</w:t>
      </w:r>
      <w:r w:rsidRPr="006F363A">
        <w:rPr>
          <w:rFonts w:ascii="Arial" w:hAnsi="Arial" w:cs="Arial"/>
          <w:color w:val="000000" w:themeColor="text1"/>
          <w:sz w:val="24"/>
          <w:szCs w:val="24"/>
        </w:rPr>
        <w:t xml:space="preserve">plain </w:t>
      </w:r>
      <w:r w:rsidRPr="006F363A">
        <w:rPr>
          <w:rFonts w:ascii="Arial" w:hAnsi="Arial" w:cs="Arial"/>
          <w:color w:val="000000" w:themeColor="text1"/>
          <w:spacing w:val="-1"/>
          <w:sz w:val="24"/>
          <w:szCs w:val="24"/>
        </w:rPr>
        <w:t>h</w:t>
      </w:r>
      <w:r w:rsidRPr="006F363A">
        <w:rPr>
          <w:rFonts w:ascii="Arial" w:hAnsi="Arial" w:cs="Arial"/>
          <w:color w:val="000000" w:themeColor="text1"/>
          <w:spacing w:val="6"/>
          <w:sz w:val="24"/>
          <w:szCs w:val="24"/>
        </w:rPr>
        <w:t>o</w:t>
      </w:r>
      <w:r w:rsidRPr="006F363A">
        <w:rPr>
          <w:rFonts w:ascii="Arial" w:hAnsi="Arial" w:cs="Arial"/>
          <w:color w:val="000000" w:themeColor="text1"/>
          <w:sz w:val="24"/>
          <w:szCs w:val="24"/>
        </w:rPr>
        <w:t>w</w:t>
      </w:r>
      <w:r w:rsidRPr="006F363A">
        <w:rPr>
          <w:rFonts w:ascii="Arial" w:hAnsi="Arial" w:cs="Arial"/>
          <w:color w:val="000000" w:themeColor="text1"/>
          <w:spacing w:val="-3"/>
          <w:sz w:val="24"/>
          <w:szCs w:val="24"/>
        </w:rPr>
        <w:t xml:space="preserve"> </w:t>
      </w:r>
      <w:r w:rsidRPr="006F363A">
        <w:rPr>
          <w:rFonts w:ascii="Arial" w:hAnsi="Arial" w:cs="Arial"/>
          <w:color w:val="000000" w:themeColor="text1"/>
          <w:sz w:val="24"/>
          <w:szCs w:val="24"/>
        </w:rPr>
        <w:t xml:space="preserve">the </w:t>
      </w:r>
      <w:r w:rsidRPr="006F363A">
        <w:rPr>
          <w:rFonts w:ascii="Arial" w:hAnsi="Arial" w:cs="Arial"/>
          <w:color w:val="000000" w:themeColor="text1"/>
          <w:spacing w:val="-3"/>
          <w:sz w:val="24"/>
          <w:szCs w:val="24"/>
        </w:rPr>
        <w:t>w</w:t>
      </w:r>
      <w:r w:rsidRPr="006F363A">
        <w:rPr>
          <w:rFonts w:ascii="Arial" w:hAnsi="Arial" w:cs="Arial"/>
          <w:color w:val="000000" w:themeColor="text1"/>
          <w:sz w:val="24"/>
          <w:szCs w:val="24"/>
        </w:rPr>
        <w:t>id</w:t>
      </w:r>
      <w:r w:rsidRPr="006F363A">
        <w:rPr>
          <w:rFonts w:ascii="Arial" w:hAnsi="Arial" w:cs="Arial"/>
          <w:color w:val="000000" w:themeColor="text1"/>
          <w:spacing w:val="1"/>
          <w:sz w:val="24"/>
          <w:szCs w:val="24"/>
        </w:rPr>
        <w:t>e</w:t>
      </w:r>
      <w:r w:rsidRPr="006F363A">
        <w:rPr>
          <w:rFonts w:ascii="Arial" w:hAnsi="Arial" w:cs="Arial"/>
          <w:color w:val="000000" w:themeColor="text1"/>
          <w:sz w:val="24"/>
          <w:szCs w:val="24"/>
        </w:rPr>
        <w:t>r co</w:t>
      </w:r>
      <w:r w:rsidRPr="006F363A">
        <w:rPr>
          <w:rFonts w:ascii="Arial" w:hAnsi="Arial" w:cs="Arial"/>
          <w:color w:val="000000" w:themeColor="text1"/>
          <w:spacing w:val="2"/>
          <w:sz w:val="24"/>
          <w:szCs w:val="24"/>
        </w:rPr>
        <w:t>m</w:t>
      </w:r>
      <w:r w:rsidRPr="006F363A">
        <w:rPr>
          <w:rFonts w:ascii="Arial" w:hAnsi="Arial" w:cs="Arial"/>
          <w:color w:val="000000" w:themeColor="text1"/>
          <w:spacing w:val="-1"/>
          <w:sz w:val="24"/>
          <w:szCs w:val="24"/>
        </w:rPr>
        <w:t>m</w:t>
      </w:r>
      <w:r w:rsidRPr="006F363A">
        <w:rPr>
          <w:rFonts w:ascii="Arial" w:hAnsi="Arial" w:cs="Arial"/>
          <w:color w:val="000000" w:themeColor="text1"/>
          <w:sz w:val="24"/>
          <w:szCs w:val="24"/>
        </w:rPr>
        <w:t>unity can c</w:t>
      </w:r>
      <w:r w:rsidRPr="006F363A">
        <w:rPr>
          <w:rFonts w:ascii="Arial" w:hAnsi="Arial" w:cs="Arial"/>
          <w:color w:val="000000" w:themeColor="text1"/>
          <w:spacing w:val="-1"/>
          <w:sz w:val="24"/>
          <w:szCs w:val="24"/>
        </w:rPr>
        <w:t>o</w:t>
      </w:r>
      <w:r w:rsidRPr="006F363A">
        <w:rPr>
          <w:rFonts w:ascii="Arial" w:hAnsi="Arial" w:cs="Arial"/>
          <w:color w:val="000000" w:themeColor="text1"/>
          <w:sz w:val="24"/>
          <w:szCs w:val="24"/>
        </w:rPr>
        <w:t>ntribu</w:t>
      </w:r>
      <w:r w:rsidRPr="006F363A">
        <w:rPr>
          <w:rFonts w:ascii="Arial" w:hAnsi="Arial" w:cs="Arial"/>
          <w:color w:val="000000" w:themeColor="text1"/>
          <w:spacing w:val="-2"/>
          <w:sz w:val="24"/>
          <w:szCs w:val="24"/>
        </w:rPr>
        <w:t>t</w:t>
      </w:r>
      <w:r w:rsidRPr="006F363A">
        <w:rPr>
          <w:rFonts w:ascii="Arial" w:hAnsi="Arial" w:cs="Arial"/>
          <w:color w:val="000000" w:themeColor="text1"/>
          <w:sz w:val="24"/>
          <w:szCs w:val="24"/>
        </w:rPr>
        <w:t xml:space="preserve">e </w:t>
      </w:r>
      <w:r w:rsidRPr="006F363A">
        <w:rPr>
          <w:rFonts w:ascii="Arial" w:hAnsi="Arial" w:cs="Arial"/>
          <w:color w:val="000000" w:themeColor="text1"/>
          <w:spacing w:val="-2"/>
          <w:sz w:val="24"/>
          <w:szCs w:val="24"/>
        </w:rPr>
        <w:t>t</w:t>
      </w:r>
      <w:r w:rsidRPr="006F363A">
        <w:rPr>
          <w:rFonts w:ascii="Arial" w:hAnsi="Arial" w:cs="Arial"/>
          <w:color w:val="000000" w:themeColor="text1"/>
          <w:sz w:val="24"/>
          <w:szCs w:val="24"/>
        </w:rPr>
        <w:t>o t</w:t>
      </w:r>
      <w:r w:rsidRPr="006F363A">
        <w:rPr>
          <w:rFonts w:ascii="Arial" w:hAnsi="Arial" w:cs="Arial"/>
          <w:color w:val="000000" w:themeColor="text1"/>
          <w:spacing w:val="-2"/>
          <w:sz w:val="24"/>
          <w:szCs w:val="24"/>
        </w:rPr>
        <w:t>h</w:t>
      </w:r>
      <w:r w:rsidRPr="006F363A">
        <w:rPr>
          <w:rFonts w:ascii="Arial" w:hAnsi="Arial" w:cs="Arial"/>
          <w:color w:val="000000" w:themeColor="text1"/>
          <w:sz w:val="24"/>
          <w:szCs w:val="24"/>
        </w:rPr>
        <w:t>ese</w:t>
      </w:r>
      <w:r w:rsidRPr="006F363A">
        <w:rPr>
          <w:rFonts w:ascii="Arial" w:hAnsi="Arial" w:cs="Arial"/>
          <w:color w:val="000000" w:themeColor="text1"/>
          <w:spacing w:val="-2"/>
          <w:sz w:val="24"/>
          <w:szCs w:val="24"/>
        </w:rPr>
        <w:t xml:space="preserve"> </w:t>
      </w:r>
      <w:r w:rsidRPr="006F363A">
        <w:rPr>
          <w:rFonts w:ascii="Arial" w:hAnsi="Arial" w:cs="Arial"/>
          <w:color w:val="000000" w:themeColor="text1"/>
          <w:spacing w:val="1"/>
          <w:sz w:val="24"/>
          <w:szCs w:val="24"/>
        </w:rPr>
        <w:t>o</w:t>
      </w:r>
      <w:r w:rsidRPr="006F363A">
        <w:rPr>
          <w:rFonts w:ascii="Arial" w:hAnsi="Arial" w:cs="Arial"/>
          <w:color w:val="000000" w:themeColor="text1"/>
          <w:sz w:val="24"/>
          <w:szCs w:val="24"/>
        </w:rPr>
        <w:t>bjecti</w:t>
      </w:r>
      <w:r w:rsidRPr="006F363A">
        <w:rPr>
          <w:rFonts w:ascii="Arial" w:hAnsi="Arial" w:cs="Arial"/>
          <w:color w:val="000000" w:themeColor="text1"/>
          <w:spacing w:val="-3"/>
          <w:sz w:val="24"/>
          <w:szCs w:val="24"/>
        </w:rPr>
        <w:t>v</w:t>
      </w:r>
      <w:r w:rsidRPr="006F363A">
        <w:rPr>
          <w:rFonts w:ascii="Arial" w:hAnsi="Arial" w:cs="Arial"/>
          <w:color w:val="000000" w:themeColor="text1"/>
          <w:sz w:val="24"/>
          <w:szCs w:val="24"/>
        </w:rPr>
        <w:t>es</w:t>
      </w:r>
    </w:p>
    <w:p w14:paraId="6D3D8BC2" w14:textId="079E455C" w:rsidR="00C151EA" w:rsidRPr="006F363A" w:rsidRDefault="004B527D" w:rsidP="00CE4759">
      <w:pPr>
        <w:pStyle w:val="Heading1"/>
        <w:tabs>
          <w:tab w:val="left" w:pos="820"/>
        </w:tabs>
        <w:kinsoku w:val="0"/>
        <w:overflowPunct w:val="0"/>
        <w:ind w:left="0" w:right="20" w:firstLine="0"/>
        <w:jc w:val="both"/>
        <w:rPr>
          <w:b w:val="0"/>
          <w:bCs w:val="0"/>
          <w:color w:val="000000" w:themeColor="text1"/>
        </w:rPr>
      </w:pPr>
      <w:r>
        <w:rPr>
          <w:color w:val="000000" w:themeColor="text1"/>
        </w:rPr>
        <w:t>SSCB</w:t>
      </w:r>
      <w:r w:rsidR="00C151EA" w:rsidRPr="006F363A">
        <w:rPr>
          <w:color w:val="000000" w:themeColor="text1"/>
        </w:rPr>
        <w:t xml:space="preserve"> Me</w:t>
      </w:r>
      <w:r w:rsidR="00C151EA" w:rsidRPr="006F363A">
        <w:rPr>
          <w:color w:val="000000" w:themeColor="text1"/>
          <w:spacing w:val="1"/>
        </w:rPr>
        <w:t>e</w:t>
      </w:r>
      <w:r w:rsidR="00C151EA" w:rsidRPr="006F363A">
        <w:rPr>
          <w:color w:val="000000" w:themeColor="text1"/>
        </w:rPr>
        <w:t>t</w:t>
      </w:r>
      <w:r w:rsidR="00C151EA" w:rsidRPr="006F363A">
        <w:rPr>
          <w:color w:val="000000" w:themeColor="text1"/>
          <w:spacing w:val="-3"/>
        </w:rPr>
        <w:t>i</w:t>
      </w:r>
      <w:r w:rsidR="00C151EA" w:rsidRPr="006F363A">
        <w:rPr>
          <w:color w:val="000000" w:themeColor="text1"/>
        </w:rPr>
        <w:t>ngs</w:t>
      </w:r>
    </w:p>
    <w:p w14:paraId="6D2791C0" w14:textId="77777777" w:rsidR="00C151EA" w:rsidRPr="006F363A" w:rsidRDefault="00C151EA" w:rsidP="00CE4759">
      <w:pPr>
        <w:kinsoku w:val="0"/>
        <w:overflowPunct w:val="0"/>
        <w:spacing w:before="16" w:line="260" w:lineRule="exact"/>
        <w:ind w:right="20"/>
        <w:jc w:val="both"/>
        <w:rPr>
          <w:rFonts w:ascii="Arial" w:hAnsi="Arial" w:cs="Arial"/>
          <w:color w:val="000000" w:themeColor="text1"/>
          <w:sz w:val="24"/>
          <w:szCs w:val="24"/>
        </w:rPr>
      </w:pPr>
    </w:p>
    <w:p w14:paraId="220F71C1" w14:textId="5DD7934A" w:rsidR="00C151EA" w:rsidRPr="006F363A" w:rsidRDefault="00C151EA" w:rsidP="00CE4759">
      <w:pPr>
        <w:pStyle w:val="BodyText"/>
        <w:tabs>
          <w:tab w:val="left" w:pos="820"/>
        </w:tabs>
        <w:kinsoku w:val="0"/>
        <w:overflowPunct w:val="0"/>
        <w:ind w:right="20"/>
        <w:jc w:val="both"/>
        <w:rPr>
          <w:rFonts w:ascii="Arial" w:hAnsi="Arial" w:cs="Arial"/>
          <w:spacing w:val="64"/>
          <w:sz w:val="24"/>
          <w:szCs w:val="24"/>
        </w:rPr>
      </w:pPr>
      <w:r w:rsidRPr="006F363A">
        <w:rPr>
          <w:rFonts w:ascii="Arial" w:hAnsi="Arial" w:cs="Arial"/>
          <w:spacing w:val="1"/>
          <w:sz w:val="24"/>
          <w:szCs w:val="24"/>
        </w:rPr>
        <w:t>T</w:t>
      </w:r>
      <w:r w:rsidRPr="006F363A">
        <w:rPr>
          <w:rFonts w:ascii="Arial" w:hAnsi="Arial" w:cs="Arial"/>
          <w:spacing w:val="-2"/>
          <w:sz w:val="24"/>
          <w:szCs w:val="24"/>
        </w:rPr>
        <w:t>h</w:t>
      </w:r>
      <w:r w:rsidRPr="006F363A">
        <w:rPr>
          <w:rFonts w:ascii="Arial" w:hAnsi="Arial" w:cs="Arial"/>
          <w:sz w:val="24"/>
          <w:szCs w:val="24"/>
        </w:rPr>
        <w:t xml:space="preserve">e </w:t>
      </w:r>
      <w:r w:rsidR="004B527D">
        <w:rPr>
          <w:rFonts w:ascii="Arial" w:hAnsi="Arial" w:cs="Arial"/>
          <w:sz w:val="24"/>
          <w:szCs w:val="24"/>
        </w:rPr>
        <w:t xml:space="preserve">safeguarding partners </w:t>
      </w:r>
      <w:r w:rsidRPr="006F363A">
        <w:rPr>
          <w:rFonts w:ascii="Arial" w:hAnsi="Arial" w:cs="Arial"/>
          <w:spacing w:val="-3"/>
          <w:sz w:val="24"/>
          <w:szCs w:val="24"/>
        </w:rPr>
        <w:t>w</w:t>
      </w:r>
      <w:r w:rsidRPr="006F363A">
        <w:rPr>
          <w:rFonts w:ascii="Arial" w:hAnsi="Arial" w:cs="Arial"/>
          <w:sz w:val="24"/>
          <w:szCs w:val="24"/>
        </w:rPr>
        <w:t>i</w:t>
      </w:r>
      <w:r w:rsidRPr="006F363A">
        <w:rPr>
          <w:rFonts w:ascii="Arial" w:hAnsi="Arial" w:cs="Arial"/>
          <w:spacing w:val="-1"/>
          <w:sz w:val="24"/>
          <w:szCs w:val="24"/>
        </w:rPr>
        <w:t>l</w:t>
      </w:r>
      <w:r w:rsidRPr="006F363A">
        <w:rPr>
          <w:rFonts w:ascii="Arial" w:hAnsi="Arial" w:cs="Arial"/>
          <w:sz w:val="24"/>
          <w:szCs w:val="24"/>
        </w:rPr>
        <w:t>l</w:t>
      </w:r>
      <w:r w:rsidRPr="006F363A">
        <w:rPr>
          <w:rFonts w:ascii="Arial" w:hAnsi="Arial" w:cs="Arial"/>
          <w:spacing w:val="2"/>
          <w:sz w:val="24"/>
          <w:szCs w:val="24"/>
        </w:rPr>
        <w:t xml:space="preserve"> </w:t>
      </w:r>
      <w:r w:rsidRPr="006F363A">
        <w:rPr>
          <w:rFonts w:ascii="Arial" w:hAnsi="Arial" w:cs="Arial"/>
          <w:spacing w:val="1"/>
          <w:sz w:val="24"/>
          <w:szCs w:val="24"/>
        </w:rPr>
        <w:t>m</w:t>
      </w:r>
      <w:r w:rsidRPr="006F363A">
        <w:rPr>
          <w:rFonts w:ascii="Arial" w:hAnsi="Arial" w:cs="Arial"/>
          <w:sz w:val="24"/>
          <w:szCs w:val="24"/>
        </w:rPr>
        <w:t>e</w:t>
      </w:r>
      <w:r w:rsidRPr="006F363A">
        <w:rPr>
          <w:rFonts w:ascii="Arial" w:hAnsi="Arial" w:cs="Arial"/>
          <w:spacing w:val="-2"/>
          <w:sz w:val="24"/>
          <w:szCs w:val="24"/>
        </w:rPr>
        <w:t>e</w:t>
      </w:r>
      <w:r w:rsidRPr="006F363A">
        <w:rPr>
          <w:rFonts w:ascii="Arial" w:hAnsi="Arial" w:cs="Arial"/>
          <w:sz w:val="24"/>
          <w:szCs w:val="24"/>
        </w:rPr>
        <w:t xml:space="preserve">t </w:t>
      </w:r>
      <w:r w:rsidR="00993B9B">
        <w:rPr>
          <w:rFonts w:ascii="Arial" w:hAnsi="Arial" w:cs="Arial"/>
          <w:sz w:val="24"/>
          <w:szCs w:val="24"/>
        </w:rPr>
        <w:t>monthly.</w:t>
      </w:r>
      <w:r w:rsidRPr="006F363A">
        <w:rPr>
          <w:rFonts w:ascii="Arial" w:hAnsi="Arial" w:cs="Arial"/>
          <w:spacing w:val="64"/>
          <w:sz w:val="24"/>
          <w:szCs w:val="24"/>
        </w:rPr>
        <w:t xml:space="preserve"> </w:t>
      </w:r>
    </w:p>
    <w:p w14:paraId="458BCE75" w14:textId="77777777" w:rsidR="00C151EA" w:rsidRPr="006F363A" w:rsidRDefault="00C151EA" w:rsidP="00CE4759">
      <w:pPr>
        <w:pStyle w:val="BodyText"/>
        <w:tabs>
          <w:tab w:val="left" w:pos="820"/>
        </w:tabs>
        <w:kinsoku w:val="0"/>
        <w:overflowPunct w:val="0"/>
        <w:ind w:right="20"/>
        <w:jc w:val="both"/>
        <w:rPr>
          <w:rFonts w:ascii="Arial" w:hAnsi="Arial" w:cs="Arial"/>
          <w:sz w:val="24"/>
          <w:szCs w:val="24"/>
        </w:rPr>
      </w:pPr>
    </w:p>
    <w:p w14:paraId="1F7C3413" w14:textId="3A2920B4" w:rsidR="00C151EA" w:rsidRPr="006F363A" w:rsidRDefault="00845D0C" w:rsidP="00CE4759">
      <w:pPr>
        <w:pStyle w:val="BodyText"/>
        <w:tabs>
          <w:tab w:val="left" w:pos="820"/>
        </w:tabs>
        <w:kinsoku w:val="0"/>
        <w:overflowPunct w:val="0"/>
        <w:ind w:right="20"/>
        <w:jc w:val="both"/>
        <w:rPr>
          <w:rFonts w:ascii="Arial" w:hAnsi="Arial" w:cs="Arial"/>
          <w:sz w:val="24"/>
          <w:szCs w:val="24"/>
        </w:rPr>
      </w:pPr>
      <w:r w:rsidRPr="00FE31BB">
        <w:rPr>
          <w:rFonts w:ascii="Arial" w:hAnsi="Arial" w:cs="Arial"/>
          <w:sz w:val="24"/>
          <w:szCs w:val="24"/>
        </w:rPr>
        <w:t>Each meeting will be chaired by the Independent Chair and Scrutineer, and in their absence the chairing will be rotated between the safeguarding partners.</w:t>
      </w:r>
      <w:r>
        <w:rPr>
          <w:rFonts w:ascii="Arial" w:hAnsi="Arial" w:cs="Arial"/>
          <w:sz w:val="24"/>
          <w:szCs w:val="24"/>
        </w:rPr>
        <w:t xml:space="preserve">  </w:t>
      </w:r>
    </w:p>
    <w:p w14:paraId="7AE68102" w14:textId="77777777" w:rsidR="00C151EA" w:rsidRPr="006F363A" w:rsidRDefault="00C151EA" w:rsidP="00CE4759">
      <w:pPr>
        <w:pStyle w:val="BodyText"/>
        <w:tabs>
          <w:tab w:val="left" w:pos="820"/>
        </w:tabs>
        <w:kinsoku w:val="0"/>
        <w:overflowPunct w:val="0"/>
        <w:ind w:right="20"/>
        <w:jc w:val="both"/>
        <w:rPr>
          <w:rFonts w:ascii="Arial" w:hAnsi="Arial" w:cs="Arial"/>
          <w:sz w:val="24"/>
          <w:szCs w:val="24"/>
        </w:rPr>
      </w:pPr>
    </w:p>
    <w:p w14:paraId="77F02E32" w14:textId="56D86E35" w:rsidR="00C151EA" w:rsidRPr="006F363A" w:rsidRDefault="00C151EA" w:rsidP="00CE4759">
      <w:pPr>
        <w:pStyle w:val="BodyText"/>
        <w:tabs>
          <w:tab w:val="left" w:pos="284"/>
        </w:tabs>
        <w:kinsoku w:val="0"/>
        <w:overflowPunct w:val="0"/>
        <w:ind w:right="20"/>
        <w:jc w:val="both"/>
        <w:rPr>
          <w:rFonts w:ascii="Arial" w:hAnsi="Arial" w:cs="Arial"/>
          <w:sz w:val="24"/>
          <w:szCs w:val="24"/>
        </w:rPr>
      </w:pPr>
      <w:r w:rsidRPr="006F363A">
        <w:rPr>
          <w:rFonts w:ascii="Arial" w:hAnsi="Arial" w:cs="Arial"/>
          <w:sz w:val="24"/>
          <w:szCs w:val="24"/>
        </w:rPr>
        <w:t>The</w:t>
      </w:r>
      <w:r w:rsidRPr="006F363A">
        <w:rPr>
          <w:rFonts w:ascii="Arial" w:hAnsi="Arial" w:cs="Arial"/>
          <w:spacing w:val="-2"/>
          <w:sz w:val="24"/>
          <w:szCs w:val="24"/>
        </w:rPr>
        <w:t xml:space="preserve"> </w:t>
      </w:r>
      <w:r w:rsidR="00993B9B">
        <w:rPr>
          <w:rFonts w:ascii="Arial" w:hAnsi="Arial" w:cs="Arial"/>
          <w:spacing w:val="-2"/>
          <w:sz w:val="24"/>
          <w:szCs w:val="24"/>
        </w:rPr>
        <w:t>a</w:t>
      </w:r>
      <w:r w:rsidRPr="006F363A">
        <w:rPr>
          <w:rFonts w:ascii="Arial" w:hAnsi="Arial" w:cs="Arial"/>
          <w:spacing w:val="-2"/>
          <w:sz w:val="24"/>
          <w:szCs w:val="24"/>
        </w:rPr>
        <w:t>g</w:t>
      </w:r>
      <w:r w:rsidRPr="006F363A">
        <w:rPr>
          <w:rFonts w:ascii="Arial" w:hAnsi="Arial" w:cs="Arial"/>
          <w:sz w:val="24"/>
          <w:szCs w:val="24"/>
        </w:rPr>
        <w:t>en</w:t>
      </w:r>
      <w:r w:rsidRPr="006F363A">
        <w:rPr>
          <w:rFonts w:ascii="Arial" w:hAnsi="Arial" w:cs="Arial"/>
          <w:spacing w:val="-2"/>
          <w:sz w:val="24"/>
          <w:szCs w:val="24"/>
        </w:rPr>
        <w:t>d</w:t>
      </w:r>
      <w:r w:rsidRPr="006F363A">
        <w:rPr>
          <w:rFonts w:ascii="Arial" w:hAnsi="Arial" w:cs="Arial"/>
          <w:sz w:val="24"/>
          <w:szCs w:val="24"/>
        </w:rPr>
        <w:t xml:space="preserve">a </w:t>
      </w:r>
      <w:r w:rsidRPr="006F363A">
        <w:rPr>
          <w:rFonts w:ascii="Arial" w:hAnsi="Arial" w:cs="Arial"/>
          <w:spacing w:val="1"/>
          <w:sz w:val="24"/>
          <w:szCs w:val="24"/>
        </w:rPr>
        <w:t>a</w:t>
      </w:r>
      <w:r w:rsidRPr="006F363A">
        <w:rPr>
          <w:rFonts w:ascii="Arial" w:hAnsi="Arial" w:cs="Arial"/>
          <w:spacing w:val="-2"/>
          <w:sz w:val="24"/>
          <w:szCs w:val="24"/>
        </w:rPr>
        <w:t>n</w:t>
      </w:r>
      <w:r w:rsidRPr="006F363A">
        <w:rPr>
          <w:rFonts w:ascii="Arial" w:hAnsi="Arial" w:cs="Arial"/>
          <w:sz w:val="24"/>
          <w:szCs w:val="24"/>
        </w:rPr>
        <w:t xml:space="preserve">d </w:t>
      </w:r>
      <w:r w:rsidRPr="006F363A">
        <w:rPr>
          <w:rFonts w:ascii="Arial" w:hAnsi="Arial" w:cs="Arial"/>
          <w:spacing w:val="-1"/>
          <w:sz w:val="24"/>
          <w:szCs w:val="24"/>
        </w:rPr>
        <w:t>p</w:t>
      </w:r>
      <w:r w:rsidRPr="006F363A">
        <w:rPr>
          <w:rFonts w:ascii="Arial" w:hAnsi="Arial" w:cs="Arial"/>
          <w:sz w:val="24"/>
          <w:szCs w:val="24"/>
        </w:rPr>
        <w:t>a</w:t>
      </w:r>
      <w:r w:rsidRPr="006F363A">
        <w:rPr>
          <w:rFonts w:ascii="Arial" w:hAnsi="Arial" w:cs="Arial"/>
          <w:spacing w:val="-2"/>
          <w:sz w:val="24"/>
          <w:szCs w:val="24"/>
        </w:rPr>
        <w:t>p</w:t>
      </w:r>
      <w:r w:rsidRPr="006F363A">
        <w:rPr>
          <w:rFonts w:ascii="Arial" w:hAnsi="Arial" w:cs="Arial"/>
          <w:sz w:val="24"/>
          <w:szCs w:val="24"/>
        </w:rPr>
        <w:t>ers</w:t>
      </w:r>
      <w:r w:rsidRPr="006F363A">
        <w:rPr>
          <w:rFonts w:ascii="Arial" w:hAnsi="Arial" w:cs="Arial"/>
          <w:spacing w:val="1"/>
          <w:sz w:val="24"/>
          <w:szCs w:val="24"/>
        </w:rPr>
        <w:t xml:space="preserve"> </w:t>
      </w:r>
      <w:r w:rsidRPr="006F363A">
        <w:rPr>
          <w:rFonts w:ascii="Arial" w:hAnsi="Arial" w:cs="Arial"/>
          <w:spacing w:val="2"/>
          <w:sz w:val="24"/>
          <w:szCs w:val="24"/>
        </w:rPr>
        <w:t>f</w:t>
      </w:r>
      <w:r w:rsidRPr="006F363A">
        <w:rPr>
          <w:rFonts w:ascii="Arial" w:hAnsi="Arial" w:cs="Arial"/>
          <w:sz w:val="24"/>
          <w:szCs w:val="24"/>
        </w:rPr>
        <w:t xml:space="preserve">or </w:t>
      </w:r>
      <w:r w:rsidRPr="006F363A">
        <w:rPr>
          <w:rFonts w:ascii="Arial" w:hAnsi="Arial" w:cs="Arial"/>
          <w:spacing w:val="-2"/>
          <w:sz w:val="24"/>
          <w:szCs w:val="24"/>
        </w:rPr>
        <w:t>e</w:t>
      </w:r>
      <w:r w:rsidRPr="006F363A">
        <w:rPr>
          <w:rFonts w:ascii="Arial" w:hAnsi="Arial" w:cs="Arial"/>
          <w:sz w:val="24"/>
          <w:szCs w:val="24"/>
        </w:rPr>
        <w:t>ach</w:t>
      </w:r>
      <w:r w:rsidRPr="006F363A">
        <w:rPr>
          <w:rFonts w:ascii="Arial" w:hAnsi="Arial" w:cs="Arial"/>
          <w:spacing w:val="-2"/>
          <w:sz w:val="24"/>
          <w:szCs w:val="24"/>
        </w:rPr>
        <w:t xml:space="preserve"> </w:t>
      </w:r>
      <w:r w:rsidRPr="006F363A">
        <w:rPr>
          <w:rFonts w:ascii="Arial" w:hAnsi="Arial" w:cs="Arial"/>
          <w:spacing w:val="1"/>
          <w:sz w:val="24"/>
          <w:szCs w:val="24"/>
        </w:rPr>
        <w:t>m</w:t>
      </w:r>
      <w:r w:rsidRPr="006F363A">
        <w:rPr>
          <w:rFonts w:ascii="Arial" w:hAnsi="Arial" w:cs="Arial"/>
          <w:sz w:val="24"/>
          <w:szCs w:val="24"/>
        </w:rPr>
        <w:t>e</w:t>
      </w:r>
      <w:r w:rsidRPr="006F363A">
        <w:rPr>
          <w:rFonts w:ascii="Arial" w:hAnsi="Arial" w:cs="Arial"/>
          <w:spacing w:val="-2"/>
          <w:sz w:val="24"/>
          <w:szCs w:val="24"/>
        </w:rPr>
        <w:t>e</w:t>
      </w:r>
      <w:r w:rsidRPr="006F363A">
        <w:rPr>
          <w:rFonts w:ascii="Arial" w:hAnsi="Arial" w:cs="Arial"/>
          <w:sz w:val="24"/>
          <w:szCs w:val="24"/>
        </w:rPr>
        <w:t>ting</w:t>
      </w:r>
      <w:r w:rsidRPr="006F363A">
        <w:rPr>
          <w:rFonts w:ascii="Arial" w:hAnsi="Arial" w:cs="Arial"/>
          <w:spacing w:val="-2"/>
          <w:sz w:val="24"/>
          <w:szCs w:val="24"/>
        </w:rPr>
        <w:t xml:space="preserve"> </w:t>
      </w:r>
      <w:r w:rsidRPr="006F363A">
        <w:rPr>
          <w:rFonts w:ascii="Arial" w:hAnsi="Arial" w:cs="Arial"/>
          <w:spacing w:val="-3"/>
          <w:sz w:val="24"/>
          <w:szCs w:val="24"/>
        </w:rPr>
        <w:t>w</w:t>
      </w:r>
      <w:r w:rsidRPr="006F363A">
        <w:rPr>
          <w:rFonts w:ascii="Arial" w:hAnsi="Arial" w:cs="Arial"/>
          <w:sz w:val="24"/>
          <w:szCs w:val="24"/>
        </w:rPr>
        <w:t>i</w:t>
      </w:r>
      <w:r w:rsidRPr="006F363A">
        <w:rPr>
          <w:rFonts w:ascii="Arial" w:hAnsi="Arial" w:cs="Arial"/>
          <w:spacing w:val="-1"/>
          <w:sz w:val="24"/>
          <w:szCs w:val="24"/>
        </w:rPr>
        <w:t>l</w:t>
      </w:r>
      <w:r w:rsidRPr="006F363A">
        <w:rPr>
          <w:rFonts w:ascii="Arial" w:hAnsi="Arial" w:cs="Arial"/>
          <w:sz w:val="24"/>
          <w:szCs w:val="24"/>
        </w:rPr>
        <w:t xml:space="preserve">l be </w:t>
      </w:r>
      <w:r w:rsidRPr="006F363A">
        <w:rPr>
          <w:rFonts w:ascii="Arial" w:hAnsi="Arial" w:cs="Arial"/>
          <w:spacing w:val="1"/>
          <w:sz w:val="24"/>
          <w:szCs w:val="24"/>
        </w:rPr>
        <w:t>d</w:t>
      </w:r>
      <w:r w:rsidRPr="006F363A">
        <w:rPr>
          <w:rFonts w:ascii="Arial" w:hAnsi="Arial" w:cs="Arial"/>
          <w:sz w:val="24"/>
          <w:szCs w:val="24"/>
        </w:rPr>
        <w:t>istr</w:t>
      </w:r>
      <w:r w:rsidRPr="006F363A">
        <w:rPr>
          <w:rFonts w:ascii="Arial" w:hAnsi="Arial" w:cs="Arial"/>
          <w:spacing w:val="-2"/>
          <w:sz w:val="24"/>
          <w:szCs w:val="24"/>
        </w:rPr>
        <w:t>i</w:t>
      </w:r>
      <w:r w:rsidRPr="006F363A">
        <w:rPr>
          <w:rFonts w:ascii="Arial" w:hAnsi="Arial" w:cs="Arial"/>
          <w:sz w:val="24"/>
          <w:szCs w:val="24"/>
        </w:rPr>
        <w:t>but</w:t>
      </w:r>
      <w:r w:rsidRPr="006F363A">
        <w:rPr>
          <w:rFonts w:ascii="Arial" w:hAnsi="Arial" w:cs="Arial"/>
          <w:spacing w:val="1"/>
          <w:sz w:val="24"/>
          <w:szCs w:val="24"/>
        </w:rPr>
        <w:t>e</w:t>
      </w:r>
      <w:r w:rsidRPr="006F363A">
        <w:rPr>
          <w:rFonts w:ascii="Arial" w:hAnsi="Arial" w:cs="Arial"/>
          <w:sz w:val="24"/>
          <w:szCs w:val="24"/>
        </w:rPr>
        <w:t>d se</w:t>
      </w:r>
      <w:r w:rsidRPr="006F363A">
        <w:rPr>
          <w:rFonts w:ascii="Arial" w:hAnsi="Arial" w:cs="Arial"/>
          <w:spacing w:val="-3"/>
          <w:sz w:val="24"/>
          <w:szCs w:val="24"/>
        </w:rPr>
        <w:t>v</w:t>
      </w:r>
      <w:r w:rsidRPr="006F363A">
        <w:rPr>
          <w:rFonts w:ascii="Arial" w:hAnsi="Arial" w:cs="Arial"/>
          <w:sz w:val="24"/>
          <w:szCs w:val="24"/>
        </w:rPr>
        <w:t xml:space="preserve">en </w:t>
      </w:r>
      <w:r w:rsidRPr="006F363A">
        <w:rPr>
          <w:rFonts w:ascii="Arial" w:hAnsi="Arial" w:cs="Arial"/>
          <w:spacing w:val="1"/>
          <w:sz w:val="24"/>
          <w:szCs w:val="24"/>
        </w:rPr>
        <w:t>d</w:t>
      </w:r>
      <w:r w:rsidRPr="006F363A">
        <w:rPr>
          <w:rFonts w:ascii="Arial" w:hAnsi="Arial" w:cs="Arial"/>
          <w:sz w:val="24"/>
          <w:szCs w:val="24"/>
        </w:rPr>
        <w:t>a</w:t>
      </w:r>
      <w:r w:rsidRPr="006F363A">
        <w:rPr>
          <w:rFonts w:ascii="Arial" w:hAnsi="Arial" w:cs="Arial"/>
          <w:spacing w:val="-3"/>
          <w:sz w:val="24"/>
          <w:szCs w:val="24"/>
        </w:rPr>
        <w:t>y</w:t>
      </w:r>
      <w:r w:rsidRPr="006F363A">
        <w:rPr>
          <w:rFonts w:ascii="Arial" w:hAnsi="Arial" w:cs="Arial"/>
          <w:sz w:val="24"/>
          <w:szCs w:val="24"/>
        </w:rPr>
        <w:t xml:space="preserve">s in </w:t>
      </w:r>
      <w:r w:rsidRPr="006F363A">
        <w:rPr>
          <w:rFonts w:ascii="Arial" w:hAnsi="Arial" w:cs="Arial"/>
          <w:spacing w:val="1"/>
          <w:sz w:val="24"/>
          <w:szCs w:val="24"/>
        </w:rPr>
        <w:t>a</w:t>
      </w:r>
      <w:r w:rsidRPr="006F363A">
        <w:rPr>
          <w:rFonts w:ascii="Arial" w:hAnsi="Arial" w:cs="Arial"/>
          <w:sz w:val="24"/>
          <w:szCs w:val="24"/>
        </w:rPr>
        <w:t>d</w:t>
      </w:r>
      <w:r w:rsidRPr="006F363A">
        <w:rPr>
          <w:rFonts w:ascii="Arial" w:hAnsi="Arial" w:cs="Arial"/>
          <w:spacing w:val="-3"/>
          <w:sz w:val="24"/>
          <w:szCs w:val="24"/>
        </w:rPr>
        <w:t>v</w:t>
      </w:r>
      <w:r w:rsidRPr="006F363A">
        <w:rPr>
          <w:rFonts w:ascii="Arial" w:hAnsi="Arial" w:cs="Arial"/>
          <w:sz w:val="24"/>
          <w:szCs w:val="24"/>
        </w:rPr>
        <w:t>an</w:t>
      </w:r>
      <w:r w:rsidRPr="006F363A">
        <w:rPr>
          <w:rFonts w:ascii="Arial" w:hAnsi="Arial" w:cs="Arial"/>
          <w:spacing w:val="-3"/>
          <w:sz w:val="24"/>
          <w:szCs w:val="24"/>
        </w:rPr>
        <w:t>c</w:t>
      </w:r>
      <w:r w:rsidRPr="006F363A">
        <w:rPr>
          <w:rFonts w:ascii="Arial" w:hAnsi="Arial" w:cs="Arial"/>
          <w:sz w:val="24"/>
          <w:szCs w:val="24"/>
        </w:rPr>
        <w:t>e</w:t>
      </w:r>
      <w:r w:rsidRPr="006F363A">
        <w:rPr>
          <w:rFonts w:ascii="Arial" w:hAnsi="Arial" w:cs="Arial"/>
          <w:spacing w:val="-2"/>
          <w:sz w:val="24"/>
          <w:szCs w:val="24"/>
        </w:rPr>
        <w:t xml:space="preserve"> </w:t>
      </w:r>
      <w:r w:rsidRPr="006F363A">
        <w:rPr>
          <w:rFonts w:ascii="Arial" w:hAnsi="Arial" w:cs="Arial"/>
          <w:spacing w:val="-1"/>
          <w:sz w:val="24"/>
          <w:szCs w:val="24"/>
        </w:rPr>
        <w:t>o</w:t>
      </w:r>
      <w:r w:rsidRPr="006F363A">
        <w:rPr>
          <w:rFonts w:ascii="Arial" w:hAnsi="Arial" w:cs="Arial"/>
          <w:sz w:val="24"/>
          <w:szCs w:val="24"/>
        </w:rPr>
        <w:t>f</w:t>
      </w:r>
      <w:r w:rsidRPr="006F363A">
        <w:rPr>
          <w:rFonts w:ascii="Arial" w:hAnsi="Arial" w:cs="Arial"/>
          <w:spacing w:val="2"/>
          <w:sz w:val="24"/>
          <w:szCs w:val="24"/>
        </w:rPr>
        <w:t xml:space="preserve"> </w:t>
      </w:r>
      <w:r w:rsidRPr="006F363A">
        <w:rPr>
          <w:rFonts w:ascii="Arial" w:hAnsi="Arial" w:cs="Arial"/>
          <w:spacing w:val="-2"/>
          <w:sz w:val="24"/>
          <w:szCs w:val="24"/>
        </w:rPr>
        <w:t>t</w:t>
      </w:r>
      <w:r w:rsidRPr="006F363A">
        <w:rPr>
          <w:rFonts w:ascii="Arial" w:hAnsi="Arial" w:cs="Arial"/>
          <w:sz w:val="24"/>
          <w:szCs w:val="24"/>
        </w:rPr>
        <w:t>h</w:t>
      </w:r>
      <w:r w:rsidR="00993B9B">
        <w:rPr>
          <w:rFonts w:ascii="Arial" w:hAnsi="Arial" w:cs="Arial"/>
          <w:sz w:val="24"/>
          <w:szCs w:val="24"/>
        </w:rPr>
        <w:t>e</w:t>
      </w:r>
      <w:r w:rsidRPr="006F363A">
        <w:rPr>
          <w:rFonts w:ascii="Arial" w:hAnsi="Arial" w:cs="Arial"/>
          <w:spacing w:val="-2"/>
          <w:sz w:val="24"/>
          <w:szCs w:val="24"/>
        </w:rPr>
        <w:t xml:space="preserve"> </w:t>
      </w:r>
      <w:r w:rsidRPr="006F363A">
        <w:rPr>
          <w:rFonts w:ascii="Arial" w:hAnsi="Arial" w:cs="Arial"/>
          <w:spacing w:val="-1"/>
          <w:sz w:val="24"/>
          <w:szCs w:val="24"/>
        </w:rPr>
        <w:t>m</w:t>
      </w:r>
      <w:r w:rsidRPr="006F363A">
        <w:rPr>
          <w:rFonts w:ascii="Arial" w:hAnsi="Arial" w:cs="Arial"/>
          <w:sz w:val="24"/>
          <w:szCs w:val="24"/>
        </w:rPr>
        <w:t>eeting. All</w:t>
      </w:r>
      <w:r w:rsidRPr="006F363A">
        <w:rPr>
          <w:rFonts w:ascii="Arial" w:hAnsi="Arial" w:cs="Arial"/>
          <w:spacing w:val="-1"/>
          <w:sz w:val="24"/>
          <w:szCs w:val="24"/>
        </w:rPr>
        <w:t xml:space="preserve"> </w:t>
      </w:r>
      <w:r w:rsidRPr="006F363A">
        <w:rPr>
          <w:rFonts w:ascii="Arial" w:hAnsi="Arial" w:cs="Arial"/>
          <w:sz w:val="24"/>
          <w:szCs w:val="24"/>
        </w:rPr>
        <w:t>c</w:t>
      </w:r>
      <w:r w:rsidRPr="006F363A">
        <w:rPr>
          <w:rFonts w:ascii="Arial" w:hAnsi="Arial" w:cs="Arial"/>
          <w:spacing w:val="1"/>
          <w:sz w:val="24"/>
          <w:szCs w:val="24"/>
        </w:rPr>
        <w:t>o</w:t>
      </w:r>
      <w:r w:rsidRPr="006F363A">
        <w:rPr>
          <w:rFonts w:ascii="Arial" w:hAnsi="Arial" w:cs="Arial"/>
          <w:sz w:val="24"/>
          <w:szCs w:val="24"/>
        </w:rPr>
        <w:t>re m</w:t>
      </w:r>
      <w:r w:rsidRPr="006F363A">
        <w:rPr>
          <w:rFonts w:ascii="Arial" w:hAnsi="Arial" w:cs="Arial"/>
          <w:spacing w:val="-2"/>
          <w:sz w:val="24"/>
          <w:szCs w:val="24"/>
        </w:rPr>
        <w:t>e</w:t>
      </w:r>
      <w:r w:rsidRPr="006F363A">
        <w:rPr>
          <w:rFonts w:ascii="Arial" w:hAnsi="Arial" w:cs="Arial"/>
          <w:spacing w:val="1"/>
          <w:sz w:val="24"/>
          <w:szCs w:val="24"/>
        </w:rPr>
        <w:t>m</w:t>
      </w:r>
      <w:r w:rsidRPr="006F363A">
        <w:rPr>
          <w:rFonts w:ascii="Arial" w:hAnsi="Arial" w:cs="Arial"/>
          <w:sz w:val="24"/>
          <w:szCs w:val="24"/>
        </w:rPr>
        <w:t xml:space="preserve">bers </w:t>
      </w:r>
      <w:r w:rsidRPr="006F363A">
        <w:rPr>
          <w:rFonts w:ascii="Arial" w:hAnsi="Arial" w:cs="Arial"/>
          <w:spacing w:val="-4"/>
          <w:sz w:val="24"/>
          <w:szCs w:val="24"/>
        </w:rPr>
        <w:t>w</w:t>
      </w:r>
      <w:r w:rsidRPr="006F363A">
        <w:rPr>
          <w:rFonts w:ascii="Arial" w:hAnsi="Arial" w:cs="Arial"/>
          <w:sz w:val="24"/>
          <w:szCs w:val="24"/>
        </w:rPr>
        <w:t>i</w:t>
      </w:r>
      <w:r w:rsidRPr="006F363A">
        <w:rPr>
          <w:rFonts w:ascii="Arial" w:hAnsi="Arial" w:cs="Arial"/>
          <w:spacing w:val="-1"/>
          <w:sz w:val="24"/>
          <w:szCs w:val="24"/>
        </w:rPr>
        <w:t>l</w:t>
      </w:r>
      <w:r w:rsidRPr="006F363A">
        <w:rPr>
          <w:rFonts w:ascii="Arial" w:hAnsi="Arial" w:cs="Arial"/>
          <w:sz w:val="24"/>
          <w:szCs w:val="24"/>
        </w:rPr>
        <w:t>l ensure t</w:t>
      </w:r>
      <w:r w:rsidRPr="006F363A">
        <w:rPr>
          <w:rFonts w:ascii="Arial" w:hAnsi="Arial" w:cs="Arial"/>
          <w:spacing w:val="-2"/>
          <w:sz w:val="24"/>
          <w:szCs w:val="24"/>
        </w:rPr>
        <w:t>h</w:t>
      </w:r>
      <w:r w:rsidRPr="006F363A">
        <w:rPr>
          <w:rFonts w:ascii="Arial" w:hAnsi="Arial" w:cs="Arial"/>
          <w:sz w:val="24"/>
          <w:szCs w:val="24"/>
        </w:rPr>
        <w:t>at t</w:t>
      </w:r>
      <w:r w:rsidRPr="006F363A">
        <w:rPr>
          <w:rFonts w:ascii="Arial" w:hAnsi="Arial" w:cs="Arial"/>
          <w:spacing w:val="1"/>
          <w:sz w:val="24"/>
          <w:szCs w:val="24"/>
        </w:rPr>
        <w:t>h</w:t>
      </w:r>
      <w:r w:rsidRPr="006F363A">
        <w:rPr>
          <w:rFonts w:ascii="Arial" w:hAnsi="Arial" w:cs="Arial"/>
          <w:sz w:val="24"/>
          <w:szCs w:val="24"/>
        </w:rPr>
        <w:t>ey</w:t>
      </w:r>
      <w:r w:rsidRPr="006F363A">
        <w:rPr>
          <w:rFonts w:ascii="Arial" w:hAnsi="Arial" w:cs="Arial"/>
          <w:spacing w:val="-2"/>
          <w:sz w:val="24"/>
          <w:szCs w:val="24"/>
        </w:rPr>
        <w:t xml:space="preserve"> </w:t>
      </w:r>
      <w:r w:rsidRPr="006F363A">
        <w:rPr>
          <w:rFonts w:ascii="Arial" w:hAnsi="Arial" w:cs="Arial"/>
          <w:sz w:val="24"/>
          <w:szCs w:val="24"/>
        </w:rPr>
        <w:t>are</w:t>
      </w:r>
      <w:r w:rsidRPr="006F363A">
        <w:rPr>
          <w:rFonts w:ascii="Arial" w:hAnsi="Arial" w:cs="Arial"/>
          <w:spacing w:val="-2"/>
          <w:sz w:val="24"/>
          <w:szCs w:val="24"/>
        </w:rPr>
        <w:t xml:space="preserve"> </w:t>
      </w:r>
      <w:r w:rsidRPr="006F363A">
        <w:rPr>
          <w:rFonts w:ascii="Arial" w:hAnsi="Arial" w:cs="Arial"/>
          <w:spacing w:val="2"/>
          <w:sz w:val="24"/>
          <w:szCs w:val="24"/>
        </w:rPr>
        <w:t>f</w:t>
      </w:r>
      <w:r w:rsidRPr="006F363A">
        <w:rPr>
          <w:rFonts w:ascii="Arial" w:hAnsi="Arial" w:cs="Arial"/>
          <w:sz w:val="24"/>
          <w:szCs w:val="24"/>
        </w:rPr>
        <w:t>ul</w:t>
      </w:r>
      <w:r w:rsidRPr="006F363A">
        <w:rPr>
          <w:rFonts w:ascii="Arial" w:hAnsi="Arial" w:cs="Arial"/>
          <w:spacing w:val="-1"/>
          <w:sz w:val="24"/>
          <w:szCs w:val="24"/>
        </w:rPr>
        <w:t>l</w:t>
      </w:r>
      <w:r w:rsidRPr="006F363A">
        <w:rPr>
          <w:rFonts w:ascii="Arial" w:hAnsi="Arial" w:cs="Arial"/>
          <w:sz w:val="24"/>
          <w:szCs w:val="24"/>
        </w:rPr>
        <w:t>y</w:t>
      </w:r>
      <w:r w:rsidRPr="006F363A">
        <w:rPr>
          <w:rFonts w:ascii="Arial" w:hAnsi="Arial" w:cs="Arial"/>
          <w:spacing w:val="-3"/>
          <w:sz w:val="24"/>
          <w:szCs w:val="24"/>
        </w:rPr>
        <w:t xml:space="preserve"> </w:t>
      </w:r>
      <w:r w:rsidRPr="006F363A">
        <w:rPr>
          <w:rFonts w:ascii="Arial" w:hAnsi="Arial" w:cs="Arial"/>
          <w:spacing w:val="1"/>
          <w:sz w:val="24"/>
          <w:szCs w:val="24"/>
        </w:rPr>
        <w:t>p</w:t>
      </w:r>
      <w:r w:rsidRPr="006F363A">
        <w:rPr>
          <w:rFonts w:ascii="Arial" w:hAnsi="Arial" w:cs="Arial"/>
          <w:sz w:val="24"/>
          <w:szCs w:val="24"/>
        </w:rPr>
        <w:t>repa</w:t>
      </w:r>
      <w:r w:rsidRPr="006F363A">
        <w:rPr>
          <w:rFonts w:ascii="Arial" w:hAnsi="Arial" w:cs="Arial"/>
          <w:spacing w:val="-4"/>
          <w:sz w:val="24"/>
          <w:szCs w:val="24"/>
        </w:rPr>
        <w:t>r</w:t>
      </w:r>
      <w:r w:rsidRPr="006F363A">
        <w:rPr>
          <w:rFonts w:ascii="Arial" w:hAnsi="Arial" w:cs="Arial"/>
          <w:sz w:val="24"/>
          <w:szCs w:val="24"/>
        </w:rPr>
        <w:t>ed</w:t>
      </w:r>
      <w:r w:rsidRPr="006F363A">
        <w:rPr>
          <w:rFonts w:ascii="Arial" w:hAnsi="Arial" w:cs="Arial"/>
          <w:spacing w:val="-2"/>
          <w:sz w:val="24"/>
          <w:szCs w:val="24"/>
        </w:rPr>
        <w:t xml:space="preserve"> </w:t>
      </w:r>
      <w:r w:rsidRPr="006F363A">
        <w:rPr>
          <w:rFonts w:ascii="Arial" w:hAnsi="Arial" w:cs="Arial"/>
          <w:sz w:val="24"/>
          <w:szCs w:val="24"/>
        </w:rPr>
        <w:t>f</w:t>
      </w:r>
      <w:r w:rsidRPr="006F363A">
        <w:rPr>
          <w:rFonts w:ascii="Arial" w:hAnsi="Arial" w:cs="Arial"/>
          <w:spacing w:val="1"/>
          <w:sz w:val="24"/>
          <w:szCs w:val="24"/>
        </w:rPr>
        <w:t>o</w:t>
      </w:r>
      <w:r w:rsidRPr="006F363A">
        <w:rPr>
          <w:rFonts w:ascii="Arial" w:hAnsi="Arial" w:cs="Arial"/>
          <w:sz w:val="24"/>
          <w:szCs w:val="24"/>
        </w:rPr>
        <w:t>r e</w:t>
      </w:r>
      <w:r w:rsidRPr="006F363A">
        <w:rPr>
          <w:rFonts w:ascii="Arial" w:hAnsi="Arial" w:cs="Arial"/>
          <w:spacing w:val="1"/>
          <w:sz w:val="24"/>
          <w:szCs w:val="24"/>
        </w:rPr>
        <w:t>a</w:t>
      </w:r>
      <w:r w:rsidRPr="006F363A">
        <w:rPr>
          <w:rFonts w:ascii="Arial" w:hAnsi="Arial" w:cs="Arial"/>
          <w:spacing w:val="-3"/>
          <w:sz w:val="24"/>
          <w:szCs w:val="24"/>
        </w:rPr>
        <w:t>c</w:t>
      </w:r>
      <w:r w:rsidRPr="006F363A">
        <w:rPr>
          <w:rFonts w:ascii="Arial" w:hAnsi="Arial" w:cs="Arial"/>
          <w:sz w:val="24"/>
          <w:szCs w:val="24"/>
        </w:rPr>
        <w:t>h</w:t>
      </w:r>
      <w:r w:rsidRPr="006F363A">
        <w:rPr>
          <w:rFonts w:ascii="Arial" w:hAnsi="Arial" w:cs="Arial"/>
          <w:spacing w:val="-2"/>
          <w:sz w:val="24"/>
          <w:szCs w:val="24"/>
        </w:rPr>
        <w:t xml:space="preserve"> </w:t>
      </w:r>
      <w:r w:rsidRPr="006F363A">
        <w:rPr>
          <w:rFonts w:ascii="Arial" w:hAnsi="Arial" w:cs="Arial"/>
          <w:spacing w:val="1"/>
          <w:sz w:val="24"/>
          <w:szCs w:val="24"/>
        </w:rPr>
        <w:t>m</w:t>
      </w:r>
      <w:r w:rsidRPr="006F363A">
        <w:rPr>
          <w:rFonts w:ascii="Arial" w:hAnsi="Arial" w:cs="Arial"/>
          <w:sz w:val="24"/>
          <w:szCs w:val="24"/>
        </w:rPr>
        <w:t>e</w:t>
      </w:r>
      <w:r w:rsidRPr="006F363A">
        <w:rPr>
          <w:rFonts w:ascii="Arial" w:hAnsi="Arial" w:cs="Arial"/>
          <w:spacing w:val="-2"/>
          <w:sz w:val="24"/>
          <w:szCs w:val="24"/>
        </w:rPr>
        <w:t>e</w:t>
      </w:r>
      <w:r w:rsidRPr="006F363A">
        <w:rPr>
          <w:rFonts w:ascii="Arial" w:hAnsi="Arial" w:cs="Arial"/>
          <w:sz w:val="24"/>
          <w:szCs w:val="24"/>
        </w:rPr>
        <w:t>tin</w:t>
      </w:r>
      <w:r w:rsidRPr="006F363A">
        <w:rPr>
          <w:rFonts w:ascii="Arial" w:hAnsi="Arial" w:cs="Arial"/>
          <w:spacing w:val="-2"/>
          <w:sz w:val="24"/>
          <w:szCs w:val="24"/>
        </w:rPr>
        <w:t>g</w:t>
      </w:r>
      <w:r w:rsidRPr="006F363A">
        <w:rPr>
          <w:rFonts w:ascii="Arial" w:hAnsi="Arial" w:cs="Arial"/>
          <w:sz w:val="24"/>
          <w:szCs w:val="24"/>
        </w:rPr>
        <w:t>, c</w:t>
      </w:r>
      <w:r w:rsidRPr="006F363A">
        <w:rPr>
          <w:rFonts w:ascii="Arial" w:hAnsi="Arial" w:cs="Arial"/>
          <w:spacing w:val="-2"/>
          <w:sz w:val="24"/>
          <w:szCs w:val="24"/>
        </w:rPr>
        <w:t>o</w:t>
      </w:r>
      <w:r w:rsidRPr="006F363A">
        <w:rPr>
          <w:rFonts w:ascii="Arial" w:hAnsi="Arial" w:cs="Arial"/>
          <w:spacing w:val="-1"/>
          <w:sz w:val="24"/>
          <w:szCs w:val="24"/>
        </w:rPr>
        <w:t>m</w:t>
      </w:r>
      <w:r w:rsidRPr="006F363A">
        <w:rPr>
          <w:rFonts w:ascii="Arial" w:hAnsi="Arial" w:cs="Arial"/>
          <w:sz w:val="24"/>
          <w:szCs w:val="24"/>
        </w:rPr>
        <w:t>plete</w:t>
      </w:r>
      <w:r w:rsidRPr="006F363A">
        <w:rPr>
          <w:rFonts w:ascii="Arial" w:hAnsi="Arial" w:cs="Arial"/>
          <w:spacing w:val="-2"/>
          <w:sz w:val="24"/>
          <w:szCs w:val="24"/>
        </w:rPr>
        <w:t xml:space="preserve"> </w:t>
      </w:r>
      <w:r w:rsidRPr="006F363A">
        <w:rPr>
          <w:rFonts w:ascii="Arial" w:hAnsi="Arial" w:cs="Arial"/>
          <w:sz w:val="24"/>
          <w:szCs w:val="24"/>
        </w:rPr>
        <w:t>action/s</w:t>
      </w:r>
      <w:r w:rsidRPr="006F363A">
        <w:rPr>
          <w:rFonts w:ascii="Arial" w:hAnsi="Arial" w:cs="Arial"/>
          <w:spacing w:val="-2"/>
          <w:sz w:val="24"/>
          <w:szCs w:val="24"/>
        </w:rPr>
        <w:t xml:space="preserve"> </w:t>
      </w:r>
      <w:r w:rsidRPr="006F363A">
        <w:rPr>
          <w:rFonts w:ascii="Arial" w:hAnsi="Arial" w:cs="Arial"/>
          <w:spacing w:val="1"/>
          <w:sz w:val="24"/>
          <w:szCs w:val="24"/>
        </w:rPr>
        <w:t>a</w:t>
      </w:r>
      <w:r w:rsidRPr="006F363A">
        <w:rPr>
          <w:rFonts w:ascii="Arial" w:hAnsi="Arial" w:cs="Arial"/>
          <w:sz w:val="24"/>
          <w:szCs w:val="24"/>
        </w:rPr>
        <w:t>s</w:t>
      </w:r>
      <w:r w:rsidRPr="006F363A">
        <w:rPr>
          <w:rFonts w:ascii="Arial" w:hAnsi="Arial" w:cs="Arial"/>
          <w:spacing w:val="-2"/>
          <w:sz w:val="24"/>
          <w:szCs w:val="24"/>
        </w:rPr>
        <w:t xml:space="preserve"> </w:t>
      </w:r>
      <w:r w:rsidRPr="006F363A">
        <w:rPr>
          <w:rFonts w:ascii="Arial" w:hAnsi="Arial" w:cs="Arial"/>
          <w:sz w:val="24"/>
          <w:szCs w:val="24"/>
        </w:rPr>
        <w:t>desi</w:t>
      </w:r>
      <w:r w:rsidRPr="006F363A">
        <w:rPr>
          <w:rFonts w:ascii="Arial" w:hAnsi="Arial" w:cs="Arial"/>
          <w:spacing w:val="-2"/>
          <w:sz w:val="24"/>
          <w:szCs w:val="24"/>
        </w:rPr>
        <w:t>g</w:t>
      </w:r>
      <w:r w:rsidRPr="006F363A">
        <w:rPr>
          <w:rFonts w:ascii="Arial" w:hAnsi="Arial" w:cs="Arial"/>
          <w:sz w:val="24"/>
          <w:szCs w:val="24"/>
        </w:rPr>
        <w:t>n</w:t>
      </w:r>
      <w:r w:rsidRPr="006F363A">
        <w:rPr>
          <w:rFonts w:ascii="Arial" w:hAnsi="Arial" w:cs="Arial"/>
          <w:spacing w:val="-2"/>
          <w:sz w:val="24"/>
          <w:szCs w:val="24"/>
        </w:rPr>
        <w:t>a</w:t>
      </w:r>
      <w:r w:rsidRPr="006F363A">
        <w:rPr>
          <w:rFonts w:ascii="Arial" w:hAnsi="Arial" w:cs="Arial"/>
          <w:sz w:val="24"/>
          <w:szCs w:val="24"/>
        </w:rPr>
        <w:t>t</w:t>
      </w:r>
      <w:r w:rsidRPr="006F363A">
        <w:rPr>
          <w:rFonts w:ascii="Arial" w:hAnsi="Arial" w:cs="Arial"/>
          <w:spacing w:val="1"/>
          <w:sz w:val="24"/>
          <w:szCs w:val="24"/>
        </w:rPr>
        <w:t>e</w:t>
      </w:r>
      <w:r w:rsidRPr="006F363A">
        <w:rPr>
          <w:rFonts w:ascii="Arial" w:hAnsi="Arial" w:cs="Arial"/>
          <w:sz w:val="24"/>
          <w:szCs w:val="24"/>
        </w:rPr>
        <w:t>d,</w:t>
      </w:r>
      <w:r w:rsidRPr="006F363A">
        <w:rPr>
          <w:rFonts w:ascii="Arial" w:hAnsi="Arial" w:cs="Arial"/>
          <w:spacing w:val="-2"/>
          <w:sz w:val="24"/>
          <w:szCs w:val="24"/>
        </w:rPr>
        <w:t xml:space="preserve"> </w:t>
      </w:r>
      <w:r w:rsidRPr="006F363A">
        <w:rPr>
          <w:rFonts w:ascii="Arial" w:hAnsi="Arial" w:cs="Arial"/>
          <w:sz w:val="24"/>
          <w:szCs w:val="24"/>
        </w:rPr>
        <w:t>a</w:t>
      </w:r>
      <w:r w:rsidRPr="006F363A">
        <w:rPr>
          <w:rFonts w:ascii="Arial" w:hAnsi="Arial" w:cs="Arial"/>
          <w:spacing w:val="-2"/>
          <w:sz w:val="24"/>
          <w:szCs w:val="24"/>
        </w:rPr>
        <w:t>n</w:t>
      </w:r>
      <w:r w:rsidRPr="006F363A">
        <w:rPr>
          <w:rFonts w:ascii="Arial" w:hAnsi="Arial" w:cs="Arial"/>
          <w:sz w:val="24"/>
          <w:szCs w:val="24"/>
        </w:rPr>
        <w:t>d sub</w:t>
      </w:r>
      <w:r w:rsidRPr="006F363A">
        <w:rPr>
          <w:rFonts w:ascii="Arial" w:hAnsi="Arial" w:cs="Arial"/>
          <w:spacing w:val="1"/>
          <w:sz w:val="24"/>
          <w:szCs w:val="24"/>
        </w:rPr>
        <w:t>m</w:t>
      </w:r>
      <w:r w:rsidRPr="006F363A">
        <w:rPr>
          <w:rFonts w:ascii="Arial" w:hAnsi="Arial" w:cs="Arial"/>
          <w:sz w:val="24"/>
          <w:szCs w:val="24"/>
        </w:rPr>
        <w:t>it</w:t>
      </w:r>
      <w:r w:rsidRPr="006F363A">
        <w:rPr>
          <w:rFonts w:ascii="Arial" w:hAnsi="Arial" w:cs="Arial"/>
          <w:spacing w:val="-3"/>
          <w:sz w:val="24"/>
          <w:szCs w:val="24"/>
        </w:rPr>
        <w:t xml:space="preserve"> </w:t>
      </w:r>
      <w:r w:rsidRPr="006F363A">
        <w:rPr>
          <w:rFonts w:ascii="Arial" w:hAnsi="Arial" w:cs="Arial"/>
          <w:spacing w:val="1"/>
          <w:sz w:val="24"/>
          <w:szCs w:val="24"/>
        </w:rPr>
        <w:t>a</w:t>
      </w:r>
      <w:r w:rsidRPr="006F363A">
        <w:rPr>
          <w:rFonts w:ascii="Arial" w:hAnsi="Arial" w:cs="Arial"/>
          <w:sz w:val="24"/>
          <w:szCs w:val="24"/>
        </w:rPr>
        <w:t>ny</w:t>
      </w:r>
      <w:r w:rsidRPr="006F363A">
        <w:rPr>
          <w:rFonts w:ascii="Arial" w:hAnsi="Arial" w:cs="Arial"/>
          <w:spacing w:val="-3"/>
          <w:sz w:val="24"/>
          <w:szCs w:val="24"/>
        </w:rPr>
        <w:t xml:space="preserve"> w</w:t>
      </w:r>
      <w:r w:rsidRPr="006F363A">
        <w:rPr>
          <w:rFonts w:ascii="Arial" w:hAnsi="Arial" w:cs="Arial"/>
          <w:sz w:val="24"/>
          <w:szCs w:val="24"/>
        </w:rPr>
        <w:t>r</w:t>
      </w:r>
      <w:r w:rsidRPr="006F363A">
        <w:rPr>
          <w:rFonts w:ascii="Arial" w:hAnsi="Arial" w:cs="Arial"/>
          <w:spacing w:val="-2"/>
          <w:sz w:val="24"/>
          <w:szCs w:val="24"/>
        </w:rPr>
        <w:t>i</w:t>
      </w:r>
      <w:r w:rsidRPr="006F363A">
        <w:rPr>
          <w:rFonts w:ascii="Arial" w:hAnsi="Arial" w:cs="Arial"/>
          <w:sz w:val="24"/>
          <w:szCs w:val="24"/>
        </w:rPr>
        <w:t>tten re</w:t>
      </w:r>
      <w:r w:rsidRPr="006F363A">
        <w:rPr>
          <w:rFonts w:ascii="Arial" w:hAnsi="Arial" w:cs="Arial"/>
          <w:spacing w:val="-1"/>
          <w:sz w:val="24"/>
          <w:szCs w:val="24"/>
        </w:rPr>
        <w:t>p</w:t>
      </w:r>
      <w:r w:rsidRPr="006F363A">
        <w:rPr>
          <w:rFonts w:ascii="Arial" w:hAnsi="Arial" w:cs="Arial"/>
          <w:sz w:val="24"/>
          <w:szCs w:val="24"/>
        </w:rPr>
        <w:t>orts</w:t>
      </w:r>
      <w:r w:rsidRPr="006F363A">
        <w:rPr>
          <w:rFonts w:ascii="Arial" w:hAnsi="Arial" w:cs="Arial"/>
          <w:spacing w:val="-3"/>
          <w:sz w:val="24"/>
          <w:szCs w:val="24"/>
        </w:rPr>
        <w:t xml:space="preserve"> </w:t>
      </w:r>
      <w:r w:rsidRPr="006F363A">
        <w:rPr>
          <w:rFonts w:ascii="Arial" w:hAnsi="Arial" w:cs="Arial"/>
          <w:spacing w:val="2"/>
          <w:sz w:val="24"/>
          <w:szCs w:val="24"/>
        </w:rPr>
        <w:t>f</w:t>
      </w:r>
      <w:r w:rsidRPr="006F363A">
        <w:rPr>
          <w:rFonts w:ascii="Arial" w:hAnsi="Arial" w:cs="Arial"/>
          <w:sz w:val="24"/>
          <w:szCs w:val="24"/>
        </w:rPr>
        <w:t>or</w:t>
      </w:r>
      <w:r w:rsidRPr="006F363A">
        <w:rPr>
          <w:rFonts w:ascii="Arial" w:hAnsi="Arial" w:cs="Arial"/>
          <w:spacing w:val="-3"/>
          <w:sz w:val="24"/>
          <w:szCs w:val="24"/>
        </w:rPr>
        <w:t xml:space="preserve"> </w:t>
      </w:r>
      <w:r w:rsidRPr="006F363A">
        <w:rPr>
          <w:rFonts w:ascii="Arial" w:hAnsi="Arial" w:cs="Arial"/>
          <w:spacing w:val="1"/>
          <w:sz w:val="24"/>
          <w:szCs w:val="24"/>
        </w:rPr>
        <w:t>m</w:t>
      </w:r>
      <w:r w:rsidRPr="006F363A">
        <w:rPr>
          <w:rFonts w:ascii="Arial" w:hAnsi="Arial" w:cs="Arial"/>
          <w:sz w:val="24"/>
          <w:szCs w:val="24"/>
        </w:rPr>
        <w:t>e</w:t>
      </w:r>
      <w:r w:rsidRPr="006F363A">
        <w:rPr>
          <w:rFonts w:ascii="Arial" w:hAnsi="Arial" w:cs="Arial"/>
          <w:spacing w:val="-2"/>
          <w:sz w:val="24"/>
          <w:szCs w:val="24"/>
        </w:rPr>
        <w:t>e</w:t>
      </w:r>
      <w:r w:rsidRPr="006F363A">
        <w:rPr>
          <w:rFonts w:ascii="Arial" w:hAnsi="Arial" w:cs="Arial"/>
          <w:sz w:val="24"/>
          <w:szCs w:val="24"/>
        </w:rPr>
        <w:t>tin</w:t>
      </w:r>
      <w:r w:rsidRPr="006F363A">
        <w:rPr>
          <w:rFonts w:ascii="Arial" w:hAnsi="Arial" w:cs="Arial"/>
          <w:spacing w:val="-2"/>
          <w:sz w:val="24"/>
          <w:szCs w:val="24"/>
        </w:rPr>
        <w:t>g</w:t>
      </w:r>
      <w:r w:rsidRPr="006F363A">
        <w:rPr>
          <w:rFonts w:ascii="Arial" w:hAnsi="Arial" w:cs="Arial"/>
          <w:sz w:val="24"/>
          <w:szCs w:val="24"/>
        </w:rPr>
        <w:t>s to</w:t>
      </w:r>
      <w:r w:rsidRPr="006F363A">
        <w:rPr>
          <w:rFonts w:ascii="Arial" w:hAnsi="Arial" w:cs="Arial"/>
          <w:spacing w:val="5"/>
          <w:sz w:val="24"/>
          <w:szCs w:val="24"/>
        </w:rPr>
        <w:t xml:space="preserve"> </w:t>
      </w:r>
      <w:r w:rsidRPr="006F363A">
        <w:rPr>
          <w:rFonts w:ascii="Arial" w:hAnsi="Arial" w:cs="Arial"/>
          <w:spacing w:val="-2"/>
          <w:sz w:val="24"/>
          <w:szCs w:val="24"/>
        </w:rPr>
        <w:t>t</w:t>
      </w:r>
      <w:r w:rsidRPr="006F363A">
        <w:rPr>
          <w:rFonts w:ascii="Arial" w:hAnsi="Arial" w:cs="Arial"/>
          <w:sz w:val="24"/>
          <w:szCs w:val="24"/>
        </w:rPr>
        <w:t>he</w:t>
      </w:r>
      <w:r w:rsidRPr="006F363A">
        <w:rPr>
          <w:rFonts w:ascii="Arial" w:hAnsi="Arial" w:cs="Arial"/>
          <w:spacing w:val="-1"/>
          <w:sz w:val="24"/>
          <w:szCs w:val="24"/>
        </w:rPr>
        <w:t xml:space="preserve"> </w:t>
      </w:r>
      <w:r w:rsidRPr="006F363A">
        <w:rPr>
          <w:rFonts w:ascii="Arial" w:hAnsi="Arial" w:cs="Arial"/>
          <w:sz w:val="24"/>
          <w:szCs w:val="24"/>
        </w:rPr>
        <w:t>Board M</w:t>
      </w:r>
      <w:r w:rsidRPr="006F363A">
        <w:rPr>
          <w:rFonts w:ascii="Arial" w:hAnsi="Arial" w:cs="Arial"/>
          <w:spacing w:val="-2"/>
          <w:sz w:val="24"/>
          <w:szCs w:val="24"/>
        </w:rPr>
        <w:t>a</w:t>
      </w:r>
      <w:r w:rsidRPr="006F363A">
        <w:rPr>
          <w:rFonts w:ascii="Arial" w:hAnsi="Arial" w:cs="Arial"/>
          <w:sz w:val="24"/>
          <w:szCs w:val="24"/>
        </w:rPr>
        <w:t>na</w:t>
      </w:r>
      <w:r w:rsidRPr="006F363A">
        <w:rPr>
          <w:rFonts w:ascii="Arial" w:hAnsi="Arial" w:cs="Arial"/>
          <w:spacing w:val="-2"/>
          <w:sz w:val="24"/>
          <w:szCs w:val="24"/>
        </w:rPr>
        <w:t>g</w:t>
      </w:r>
      <w:r w:rsidRPr="006F363A">
        <w:rPr>
          <w:rFonts w:ascii="Arial" w:hAnsi="Arial" w:cs="Arial"/>
          <w:sz w:val="24"/>
          <w:szCs w:val="24"/>
        </w:rPr>
        <w:t xml:space="preserve">er </w:t>
      </w:r>
      <w:r w:rsidRPr="006F363A">
        <w:rPr>
          <w:rFonts w:ascii="Arial" w:hAnsi="Arial" w:cs="Arial"/>
          <w:spacing w:val="-3"/>
          <w:sz w:val="24"/>
          <w:szCs w:val="24"/>
        </w:rPr>
        <w:t>w</w:t>
      </w:r>
      <w:r w:rsidRPr="006F363A">
        <w:rPr>
          <w:rFonts w:ascii="Arial" w:hAnsi="Arial" w:cs="Arial"/>
          <w:sz w:val="24"/>
          <w:szCs w:val="24"/>
        </w:rPr>
        <w:t>hen re</w:t>
      </w:r>
      <w:r w:rsidRPr="006F363A">
        <w:rPr>
          <w:rFonts w:ascii="Arial" w:hAnsi="Arial" w:cs="Arial"/>
          <w:spacing w:val="-1"/>
          <w:sz w:val="24"/>
          <w:szCs w:val="24"/>
        </w:rPr>
        <w:t>q</w:t>
      </w:r>
      <w:r w:rsidRPr="006F363A">
        <w:rPr>
          <w:rFonts w:ascii="Arial" w:hAnsi="Arial" w:cs="Arial"/>
          <w:sz w:val="24"/>
          <w:szCs w:val="24"/>
        </w:rPr>
        <w:t>uest</w:t>
      </w:r>
      <w:r w:rsidRPr="006F363A">
        <w:rPr>
          <w:rFonts w:ascii="Arial" w:hAnsi="Arial" w:cs="Arial"/>
          <w:spacing w:val="1"/>
          <w:sz w:val="24"/>
          <w:szCs w:val="24"/>
        </w:rPr>
        <w:t>e</w:t>
      </w:r>
      <w:r w:rsidRPr="006F363A">
        <w:rPr>
          <w:rFonts w:ascii="Arial" w:hAnsi="Arial" w:cs="Arial"/>
          <w:spacing w:val="-2"/>
          <w:sz w:val="24"/>
          <w:szCs w:val="24"/>
        </w:rPr>
        <w:t>d</w:t>
      </w:r>
      <w:r w:rsidR="00993B9B">
        <w:rPr>
          <w:rFonts w:ascii="Arial" w:hAnsi="Arial" w:cs="Arial"/>
          <w:spacing w:val="-2"/>
          <w:sz w:val="24"/>
          <w:szCs w:val="24"/>
        </w:rPr>
        <w:t>.</w:t>
      </w:r>
      <w:r w:rsidRPr="006F363A">
        <w:rPr>
          <w:rFonts w:ascii="Arial" w:hAnsi="Arial" w:cs="Arial"/>
          <w:sz w:val="24"/>
          <w:szCs w:val="24"/>
        </w:rPr>
        <w:t xml:space="preserve">  </w:t>
      </w:r>
    </w:p>
    <w:p w14:paraId="542939C3" w14:textId="77777777" w:rsidR="00C151EA" w:rsidRPr="006F363A" w:rsidRDefault="00C151EA" w:rsidP="00CE4759">
      <w:pPr>
        <w:pStyle w:val="BodyText"/>
        <w:tabs>
          <w:tab w:val="left" w:pos="284"/>
        </w:tabs>
        <w:kinsoku w:val="0"/>
        <w:overflowPunct w:val="0"/>
        <w:ind w:right="20"/>
        <w:jc w:val="both"/>
        <w:rPr>
          <w:rFonts w:ascii="Arial" w:hAnsi="Arial" w:cs="Arial"/>
          <w:sz w:val="24"/>
          <w:szCs w:val="24"/>
        </w:rPr>
      </w:pPr>
    </w:p>
    <w:p w14:paraId="4C99C295" w14:textId="77777777" w:rsidR="00C151EA" w:rsidRPr="006F363A" w:rsidRDefault="00C151EA" w:rsidP="00CE4759">
      <w:pPr>
        <w:pStyle w:val="BodyText"/>
        <w:tabs>
          <w:tab w:val="left" w:pos="284"/>
        </w:tabs>
        <w:kinsoku w:val="0"/>
        <w:overflowPunct w:val="0"/>
        <w:ind w:right="20"/>
        <w:jc w:val="both"/>
        <w:rPr>
          <w:rFonts w:ascii="Arial" w:hAnsi="Arial" w:cs="Arial"/>
          <w:sz w:val="24"/>
          <w:szCs w:val="24"/>
        </w:rPr>
      </w:pPr>
      <w:r w:rsidRPr="006F363A">
        <w:rPr>
          <w:rFonts w:ascii="Arial" w:hAnsi="Arial" w:cs="Arial"/>
          <w:sz w:val="24"/>
          <w:szCs w:val="24"/>
        </w:rPr>
        <w:t xml:space="preserve">Each key partner agency will have an agreed nominated deputy.  </w:t>
      </w:r>
      <w:r w:rsidRPr="006F363A">
        <w:rPr>
          <w:rFonts w:ascii="Arial" w:hAnsi="Arial" w:cs="Arial"/>
          <w:spacing w:val="-2"/>
          <w:sz w:val="24"/>
          <w:szCs w:val="24"/>
        </w:rPr>
        <w:t>A</w:t>
      </w:r>
      <w:r w:rsidRPr="006F363A">
        <w:rPr>
          <w:rFonts w:ascii="Arial" w:hAnsi="Arial" w:cs="Arial"/>
          <w:sz w:val="24"/>
          <w:szCs w:val="24"/>
        </w:rPr>
        <w:t>ny no</w:t>
      </w:r>
      <w:r w:rsidRPr="006F363A">
        <w:rPr>
          <w:rFonts w:ascii="Arial" w:hAnsi="Arial" w:cs="Arial"/>
          <w:spacing w:val="1"/>
          <w:sz w:val="24"/>
          <w:szCs w:val="24"/>
        </w:rPr>
        <w:t>m</w:t>
      </w:r>
      <w:r w:rsidRPr="006F363A">
        <w:rPr>
          <w:rFonts w:ascii="Arial" w:hAnsi="Arial" w:cs="Arial"/>
          <w:spacing w:val="-3"/>
          <w:sz w:val="24"/>
          <w:szCs w:val="24"/>
        </w:rPr>
        <w:t>i</w:t>
      </w:r>
      <w:r w:rsidRPr="006F363A">
        <w:rPr>
          <w:rFonts w:ascii="Arial" w:hAnsi="Arial" w:cs="Arial"/>
          <w:sz w:val="24"/>
          <w:szCs w:val="24"/>
        </w:rPr>
        <w:t>na</w:t>
      </w:r>
      <w:r w:rsidRPr="006F363A">
        <w:rPr>
          <w:rFonts w:ascii="Arial" w:hAnsi="Arial" w:cs="Arial"/>
          <w:spacing w:val="-2"/>
          <w:sz w:val="24"/>
          <w:szCs w:val="24"/>
        </w:rPr>
        <w:t>t</w:t>
      </w:r>
      <w:r w:rsidRPr="006F363A">
        <w:rPr>
          <w:rFonts w:ascii="Arial" w:hAnsi="Arial" w:cs="Arial"/>
          <w:sz w:val="24"/>
          <w:szCs w:val="24"/>
        </w:rPr>
        <w:t xml:space="preserve">ed deputies </w:t>
      </w:r>
      <w:r w:rsidRPr="006F363A">
        <w:rPr>
          <w:rFonts w:ascii="Arial" w:hAnsi="Arial" w:cs="Arial"/>
          <w:spacing w:val="-3"/>
          <w:sz w:val="24"/>
          <w:szCs w:val="24"/>
        </w:rPr>
        <w:t>w</w:t>
      </w:r>
      <w:r w:rsidRPr="006F363A">
        <w:rPr>
          <w:rFonts w:ascii="Arial" w:hAnsi="Arial" w:cs="Arial"/>
          <w:spacing w:val="1"/>
          <w:sz w:val="24"/>
          <w:szCs w:val="24"/>
        </w:rPr>
        <w:t>i</w:t>
      </w:r>
      <w:r w:rsidRPr="006F363A">
        <w:rPr>
          <w:rFonts w:ascii="Arial" w:hAnsi="Arial" w:cs="Arial"/>
          <w:sz w:val="24"/>
          <w:szCs w:val="24"/>
        </w:rPr>
        <w:t>ll</w:t>
      </w:r>
      <w:r w:rsidRPr="006F363A">
        <w:rPr>
          <w:rFonts w:ascii="Arial" w:hAnsi="Arial" w:cs="Arial"/>
          <w:spacing w:val="-1"/>
          <w:sz w:val="24"/>
          <w:szCs w:val="24"/>
        </w:rPr>
        <w:t xml:space="preserve"> </w:t>
      </w:r>
      <w:r w:rsidRPr="006F363A">
        <w:rPr>
          <w:rFonts w:ascii="Arial" w:hAnsi="Arial" w:cs="Arial"/>
          <w:spacing w:val="1"/>
          <w:sz w:val="24"/>
          <w:szCs w:val="24"/>
        </w:rPr>
        <w:t>b</w:t>
      </w:r>
      <w:r w:rsidRPr="006F363A">
        <w:rPr>
          <w:rFonts w:ascii="Arial" w:hAnsi="Arial" w:cs="Arial"/>
          <w:sz w:val="24"/>
          <w:szCs w:val="24"/>
        </w:rPr>
        <w:t>e si</w:t>
      </w:r>
      <w:r w:rsidRPr="006F363A">
        <w:rPr>
          <w:rFonts w:ascii="Arial" w:hAnsi="Arial" w:cs="Arial"/>
          <w:spacing w:val="1"/>
          <w:sz w:val="24"/>
          <w:szCs w:val="24"/>
        </w:rPr>
        <w:t>m</w:t>
      </w:r>
      <w:r w:rsidRPr="006F363A">
        <w:rPr>
          <w:rFonts w:ascii="Arial" w:hAnsi="Arial" w:cs="Arial"/>
          <w:sz w:val="24"/>
          <w:szCs w:val="24"/>
        </w:rPr>
        <w:t>i</w:t>
      </w:r>
      <w:r w:rsidRPr="006F363A">
        <w:rPr>
          <w:rFonts w:ascii="Arial" w:hAnsi="Arial" w:cs="Arial"/>
          <w:spacing w:val="-1"/>
          <w:sz w:val="24"/>
          <w:szCs w:val="24"/>
        </w:rPr>
        <w:t>l</w:t>
      </w:r>
      <w:r w:rsidRPr="006F363A">
        <w:rPr>
          <w:rFonts w:ascii="Arial" w:hAnsi="Arial" w:cs="Arial"/>
          <w:sz w:val="24"/>
          <w:szCs w:val="24"/>
        </w:rPr>
        <w:t>ar</w:t>
      </w:r>
      <w:r w:rsidRPr="006F363A">
        <w:rPr>
          <w:rFonts w:ascii="Arial" w:hAnsi="Arial" w:cs="Arial"/>
          <w:spacing w:val="-2"/>
          <w:sz w:val="24"/>
          <w:szCs w:val="24"/>
        </w:rPr>
        <w:t>l</w:t>
      </w:r>
      <w:r w:rsidRPr="006F363A">
        <w:rPr>
          <w:rFonts w:ascii="Arial" w:hAnsi="Arial" w:cs="Arial"/>
          <w:sz w:val="24"/>
          <w:szCs w:val="24"/>
        </w:rPr>
        <w:t>y</w:t>
      </w:r>
      <w:r w:rsidRPr="006F363A">
        <w:rPr>
          <w:rFonts w:ascii="Arial" w:hAnsi="Arial" w:cs="Arial"/>
          <w:spacing w:val="-3"/>
          <w:sz w:val="24"/>
          <w:szCs w:val="24"/>
        </w:rPr>
        <w:t xml:space="preserve"> </w:t>
      </w:r>
      <w:r w:rsidRPr="006F363A">
        <w:rPr>
          <w:rFonts w:ascii="Arial" w:hAnsi="Arial" w:cs="Arial"/>
          <w:spacing w:val="1"/>
          <w:sz w:val="24"/>
          <w:szCs w:val="24"/>
        </w:rPr>
        <w:t>p</w:t>
      </w:r>
      <w:r w:rsidRPr="006F363A">
        <w:rPr>
          <w:rFonts w:ascii="Arial" w:hAnsi="Arial" w:cs="Arial"/>
          <w:spacing w:val="3"/>
          <w:sz w:val="24"/>
          <w:szCs w:val="24"/>
        </w:rPr>
        <w:t>r</w:t>
      </w:r>
      <w:r w:rsidRPr="006F363A">
        <w:rPr>
          <w:rFonts w:ascii="Arial" w:hAnsi="Arial" w:cs="Arial"/>
          <w:sz w:val="24"/>
          <w:szCs w:val="24"/>
        </w:rPr>
        <w:t xml:space="preserve">epared </w:t>
      </w:r>
      <w:r w:rsidRPr="006F363A">
        <w:rPr>
          <w:rFonts w:ascii="Arial" w:hAnsi="Arial" w:cs="Arial"/>
          <w:spacing w:val="-1"/>
          <w:sz w:val="24"/>
          <w:szCs w:val="24"/>
        </w:rPr>
        <w:t>a</w:t>
      </w:r>
      <w:r w:rsidRPr="006F363A">
        <w:rPr>
          <w:rFonts w:ascii="Arial" w:hAnsi="Arial" w:cs="Arial"/>
          <w:sz w:val="24"/>
          <w:szCs w:val="24"/>
        </w:rPr>
        <w:t>nd</w:t>
      </w:r>
      <w:r w:rsidRPr="006F363A">
        <w:rPr>
          <w:rFonts w:ascii="Arial" w:hAnsi="Arial" w:cs="Arial"/>
          <w:spacing w:val="-2"/>
          <w:sz w:val="24"/>
          <w:szCs w:val="24"/>
        </w:rPr>
        <w:t xml:space="preserve"> </w:t>
      </w:r>
      <w:r w:rsidRPr="006F363A">
        <w:rPr>
          <w:rFonts w:ascii="Arial" w:hAnsi="Arial" w:cs="Arial"/>
          <w:sz w:val="24"/>
          <w:szCs w:val="24"/>
        </w:rPr>
        <w:t>ha</w:t>
      </w:r>
      <w:r w:rsidRPr="006F363A">
        <w:rPr>
          <w:rFonts w:ascii="Arial" w:hAnsi="Arial" w:cs="Arial"/>
          <w:spacing w:val="-3"/>
          <w:sz w:val="24"/>
          <w:szCs w:val="24"/>
        </w:rPr>
        <w:t>v</w:t>
      </w:r>
      <w:r w:rsidRPr="006F363A">
        <w:rPr>
          <w:rFonts w:ascii="Arial" w:hAnsi="Arial" w:cs="Arial"/>
          <w:sz w:val="24"/>
          <w:szCs w:val="24"/>
        </w:rPr>
        <w:t>e</w:t>
      </w:r>
      <w:r w:rsidRPr="006F363A">
        <w:rPr>
          <w:rFonts w:ascii="Arial" w:hAnsi="Arial" w:cs="Arial"/>
          <w:spacing w:val="-2"/>
          <w:sz w:val="24"/>
          <w:szCs w:val="24"/>
        </w:rPr>
        <w:t xml:space="preserve"> </w:t>
      </w:r>
      <w:r w:rsidRPr="006F363A">
        <w:rPr>
          <w:rFonts w:ascii="Arial" w:hAnsi="Arial" w:cs="Arial"/>
          <w:spacing w:val="2"/>
          <w:sz w:val="24"/>
          <w:szCs w:val="24"/>
        </w:rPr>
        <w:t>f</w:t>
      </w:r>
      <w:r w:rsidRPr="006F363A">
        <w:rPr>
          <w:rFonts w:ascii="Arial" w:hAnsi="Arial" w:cs="Arial"/>
          <w:sz w:val="24"/>
          <w:szCs w:val="24"/>
        </w:rPr>
        <w:t>ull</w:t>
      </w:r>
      <w:r w:rsidRPr="006F363A">
        <w:rPr>
          <w:rFonts w:ascii="Arial" w:hAnsi="Arial" w:cs="Arial"/>
          <w:spacing w:val="-1"/>
          <w:sz w:val="24"/>
          <w:szCs w:val="24"/>
        </w:rPr>
        <w:t xml:space="preserve"> d</w:t>
      </w:r>
      <w:r w:rsidRPr="006F363A">
        <w:rPr>
          <w:rFonts w:ascii="Arial" w:hAnsi="Arial" w:cs="Arial"/>
          <w:sz w:val="24"/>
          <w:szCs w:val="24"/>
        </w:rPr>
        <w:t>ele</w:t>
      </w:r>
      <w:r w:rsidRPr="006F363A">
        <w:rPr>
          <w:rFonts w:ascii="Arial" w:hAnsi="Arial" w:cs="Arial"/>
          <w:spacing w:val="-1"/>
          <w:sz w:val="24"/>
          <w:szCs w:val="24"/>
        </w:rPr>
        <w:t>g</w:t>
      </w:r>
      <w:r w:rsidRPr="006F363A">
        <w:rPr>
          <w:rFonts w:ascii="Arial" w:hAnsi="Arial" w:cs="Arial"/>
          <w:sz w:val="24"/>
          <w:szCs w:val="24"/>
        </w:rPr>
        <w:t>at</w:t>
      </w:r>
      <w:r w:rsidRPr="006F363A">
        <w:rPr>
          <w:rFonts w:ascii="Arial" w:hAnsi="Arial" w:cs="Arial"/>
          <w:spacing w:val="1"/>
          <w:sz w:val="24"/>
          <w:szCs w:val="24"/>
        </w:rPr>
        <w:t>e</w:t>
      </w:r>
      <w:r w:rsidRPr="006F363A">
        <w:rPr>
          <w:rFonts w:ascii="Arial" w:hAnsi="Arial" w:cs="Arial"/>
          <w:sz w:val="24"/>
          <w:szCs w:val="24"/>
        </w:rPr>
        <w:t>d aut</w:t>
      </w:r>
      <w:r w:rsidRPr="006F363A">
        <w:rPr>
          <w:rFonts w:ascii="Arial" w:hAnsi="Arial" w:cs="Arial"/>
          <w:spacing w:val="-1"/>
          <w:sz w:val="24"/>
          <w:szCs w:val="24"/>
        </w:rPr>
        <w:t>h</w:t>
      </w:r>
      <w:r w:rsidRPr="006F363A">
        <w:rPr>
          <w:rFonts w:ascii="Arial" w:hAnsi="Arial" w:cs="Arial"/>
          <w:sz w:val="24"/>
          <w:szCs w:val="24"/>
        </w:rPr>
        <w:t>or</w:t>
      </w:r>
      <w:r w:rsidRPr="006F363A">
        <w:rPr>
          <w:rFonts w:ascii="Arial" w:hAnsi="Arial" w:cs="Arial"/>
          <w:spacing w:val="-2"/>
          <w:sz w:val="24"/>
          <w:szCs w:val="24"/>
        </w:rPr>
        <w:t>i</w:t>
      </w:r>
      <w:r w:rsidRPr="006F363A">
        <w:rPr>
          <w:rFonts w:ascii="Arial" w:hAnsi="Arial" w:cs="Arial"/>
          <w:sz w:val="24"/>
          <w:szCs w:val="24"/>
        </w:rPr>
        <w:t>t</w:t>
      </w:r>
      <w:r w:rsidRPr="006F363A">
        <w:rPr>
          <w:rFonts w:ascii="Arial" w:hAnsi="Arial" w:cs="Arial"/>
          <w:spacing w:val="-2"/>
          <w:sz w:val="24"/>
          <w:szCs w:val="24"/>
        </w:rPr>
        <w:t>y</w:t>
      </w:r>
      <w:r w:rsidRPr="006F363A">
        <w:rPr>
          <w:rFonts w:ascii="Arial" w:hAnsi="Arial" w:cs="Arial"/>
          <w:sz w:val="24"/>
          <w:szCs w:val="24"/>
        </w:rPr>
        <w:t>.</w:t>
      </w:r>
    </w:p>
    <w:p w14:paraId="41CAB8AD" w14:textId="77777777" w:rsidR="00C151EA" w:rsidRPr="006F363A" w:rsidRDefault="00C151EA" w:rsidP="00CE4759">
      <w:pPr>
        <w:pStyle w:val="BodyText"/>
        <w:tabs>
          <w:tab w:val="left" w:pos="820"/>
        </w:tabs>
        <w:kinsoku w:val="0"/>
        <w:overflowPunct w:val="0"/>
        <w:ind w:right="20"/>
        <w:jc w:val="both"/>
        <w:rPr>
          <w:rFonts w:ascii="Arial" w:hAnsi="Arial" w:cs="Arial"/>
          <w:sz w:val="24"/>
          <w:szCs w:val="24"/>
        </w:rPr>
      </w:pPr>
    </w:p>
    <w:p w14:paraId="191BA9EE" w14:textId="77777777" w:rsidR="00C151EA" w:rsidRPr="006F363A" w:rsidRDefault="00C151EA" w:rsidP="00CE4759">
      <w:pPr>
        <w:pStyle w:val="BodyText"/>
        <w:tabs>
          <w:tab w:val="left" w:pos="820"/>
        </w:tabs>
        <w:kinsoku w:val="0"/>
        <w:overflowPunct w:val="0"/>
        <w:ind w:right="20"/>
        <w:jc w:val="both"/>
        <w:rPr>
          <w:rFonts w:ascii="Arial" w:hAnsi="Arial" w:cs="Arial"/>
          <w:sz w:val="24"/>
          <w:szCs w:val="24"/>
        </w:rPr>
      </w:pPr>
      <w:r w:rsidRPr="006F363A">
        <w:rPr>
          <w:rFonts w:ascii="Arial" w:hAnsi="Arial" w:cs="Arial"/>
          <w:sz w:val="24"/>
          <w:szCs w:val="24"/>
        </w:rPr>
        <w:t>All</w:t>
      </w:r>
      <w:r w:rsidRPr="006F363A">
        <w:rPr>
          <w:rFonts w:ascii="Arial" w:hAnsi="Arial" w:cs="Arial"/>
          <w:spacing w:val="-1"/>
          <w:sz w:val="24"/>
          <w:szCs w:val="24"/>
        </w:rPr>
        <w:t xml:space="preserve"> </w:t>
      </w:r>
      <w:r w:rsidRPr="006F363A">
        <w:rPr>
          <w:rFonts w:ascii="Arial" w:hAnsi="Arial" w:cs="Arial"/>
          <w:spacing w:val="1"/>
          <w:sz w:val="24"/>
          <w:szCs w:val="24"/>
        </w:rPr>
        <w:t>m</w:t>
      </w:r>
      <w:r w:rsidRPr="006F363A">
        <w:rPr>
          <w:rFonts w:ascii="Arial" w:hAnsi="Arial" w:cs="Arial"/>
          <w:spacing w:val="-2"/>
          <w:sz w:val="24"/>
          <w:szCs w:val="24"/>
        </w:rPr>
        <w:t>e</w:t>
      </w:r>
      <w:r w:rsidRPr="006F363A">
        <w:rPr>
          <w:rFonts w:ascii="Arial" w:hAnsi="Arial" w:cs="Arial"/>
          <w:spacing w:val="1"/>
          <w:sz w:val="24"/>
          <w:szCs w:val="24"/>
        </w:rPr>
        <w:t>m</w:t>
      </w:r>
      <w:r w:rsidRPr="006F363A">
        <w:rPr>
          <w:rFonts w:ascii="Arial" w:hAnsi="Arial" w:cs="Arial"/>
          <w:spacing w:val="-2"/>
          <w:sz w:val="24"/>
          <w:szCs w:val="24"/>
        </w:rPr>
        <w:t>b</w:t>
      </w:r>
      <w:r w:rsidRPr="006F363A">
        <w:rPr>
          <w:rFonts w:ascii="Arial" w:hAnsi="Arial" w:cs="Arial"/>
          <w:sz w:val="24"/>
          <w:szCs w:val="24"/>
        </w:rPr>
        <w:t xml:space="preserve">ers </w:t>
      </w:r>
      <w:r w:rsidRPr="006F363A">
        <w:rPr>
          <w:rFonts w:ascii="Arial" w:hAnsi="Arial" w:cs="Arial"/>
          <w:spacing w:val="-4"/>
          <w:sz w:val="24"/>
          <w:szCs w:val="24"/>
        </w:rPr>
        <w:t>w</w:t>
      </w:r>
      <w:r w:rsidRPr="006F363A">
        <w:rPr>
          <w:rFonts w:ascii="Arial" w:hAnsi="Arial" w:cs="Arial"/>
          <w:sz w:val="24"/>
          <w:szCs w:val="24"/>
        </w:rPr>
        <w:t>i</w:t>
      </w:r>
      <w:r w:rsidRPr="006F363A">
        <w:rPr>
          <w:rFonts w:ascii="Arial" w:hAnsi="Arial" w:cs="Arial"/>
          <w:spacing w:val="-1"/>
          <w:sz w:val="24"/>
          <w:szCs w:val="24"/>
        </w:rPr>
        <w:t>l</w:t>
      </w:r>
      <w:r w:rsidRPr="006F363A">
        <w:rPr>
          <w:rFonts w:ascii="Arial" w:hAnsi="Arial" w:cs="Arial"/>
          <w:sz w:val="24"/>
          <w:szCs w:val="24"/>
        </w:rPr>
        <w:t xml:space="preserve">l be </w:t>
      </w:r>
      <w:r w:rsidRPr="006F363A">
        <w:rPr>
          <w:rFonts w:ascii="Arial" w:hAnsi="Arial" w:cs="Arial"/>
          <w:spacing w:val="1"/>
          <w:sz w:val="24"/>
          <w:szCs w:val="24"/>
        </w:rPr>
        <w:t>a</w:t>
      </w:r>
      <w:r w:rsidRPr="006F363A">
        <w:rPr>
          <w:rFonts w:ascii="Arial" w:hAnsi="Arial" w:cs="Arial"/>
          <w:sz w:val="24"/>
          <w:szCs w:val="24"/>
        </w:rPr>
        <w:t xml:space="preserve">sked </w:t>
      </w:r>
      <w:r w:rsidRPr="006F363A">
        <w:rPr>
          <w:rFonts w:ascii="Arial" w:hAnsi="Arial" w:cs="Arial"/>
          <w:spacing w:val="-2"/>
          <w:sz w:val="24"/>
          <w:szCs w:val="24"/>
        </w:rPr>
        <w:t>t</w:t>
      </w:r>
      <w:r w:rsidRPr="006F363A">
        <w:rPr>
          <w:rFonts w:ascii="Arial" w:hAnsi="Arial" w:cs="Arial"/>
          <w:sz w:val="24"/>
          <w:szCs w:val="24"/>
        </w:rPr>
        <w:t>o make</w:t>
      </w:r>
      <w:r w:rsidRPr="006F363A">
        <w:rPr>
          <w:rFonts w:ascii="Arial" w:hAnsi="Arial" w:cs="Arial"/>
          <w:spacing w:val="-2"/>
          <w:sz w:val="24"/>
          <w:szCs w:val="24"/>
        </w:rPr>
        <w:t xml:space="preserve"> </w:t>
      </w:r>
      <w:r w:rsidRPr="006F363A">
        <w:rPr>
          <w:rFonts w:ascii="Arial" w:hAnsi="Arial" w:cs="Arial"/>
          <w:sz w:val="24"/>
          <w:szCs w:val="24"/>
        </w:rPr>
        <w:t>any</w:t>
      </w:r>
      <w:r w:rsidRPr="006F363A">
        <w:rPr>
          <w:rFonts w:ascii="Arial" w:hAnsi="Arial" w:cs="Arial"/>
          <w:spacing w:val="-3"/>
          <w:sz w:val="24"/>
          <w:szCs w:val="24"/>
        </w:rPr>
        <w:t xml:space="preserve"> </w:t>
      </w:r>
      <w:r w:rsidRPr="006F363A">
        <w:rPr>
          <w:rFonts w:ascii="Arial" w:hAnsi="Arial" w:cs="Arial"/>
          <w:spacing w:val="1"/>
          <w:sz w:val="24"/>
          <w:szCs w:val="24"/>
        </w:rPr>
        <w:t>d</w:t>
      </w:r>
      <w:r w:rsidRPr="006F363A">
        <w:rPr>
          <w:rFonts w:ascii="Arial" w:hAnsi="Arial" w:cs="Arial"/>
          <w:sz w:val="24"/>
          <w:szCs w:val="24"/>
        </w:rPr>
        <w:t>ecl</w:t>
      </w:r>
      <w:r w:rsidRPr="006F363A">
        <w:rPr>
          <w:rFonts w:ascii="Arial" w:hAnsi="Arial" w:cs="Arial"/>
          <w:spacing w:val="-2"/>
          <w:sz w:val="24"/>
          <w:szCs w:val="24"/>
        </w:rPr>
        <w:t>a</w:t>
      </w:r>
      <w:r w:rsidRPr="006F363A">
        <w:rPr>
          <w:rFonts w:ascii="Arial" w:hAnsi="Arial" w:cs="Arial"/>
          <w:sz w:val="24"/>
          <w:szCs w:val="24"/>
        </w:rPr>
        <w:t xml:space="preserve">rations </w:t>
      </w:r>
      <w:r w:rsidRPr="006F363A">
        <w:rPr>
          <w:rFonts w:ascii="Arial" w:hAnsi="Arial" w:cs="Arial"/>
          <w:spacing w:val="-1"/>
          <w:sz w:val="24"/>
          <w:szCs w:val="24"/>
        </w:rPr>
        <w:t>o</w:t>
      </w:r>
      <w:r w:rsidRPr="006F363A">
        <w:rPr>
          <w:rFonts w:ascii="Arial" w:hAnsi="Arial" w:cs="Arial"/>
          <w:sz w:val="24"/>
          <w:szCs w:val="24"/>
        </w:rPr>
        <w:t>f in</w:t>
      </w:r>
      <w:r w:rsidRPr="006F363A">
        <w:rPr>
          <w:rFonts w:ascii="Arial" w:hAnsi="Arial" w:cs="Arial"/>
          <w:spacing w:val="-2"/>
          <w:sz w:val="24"/>
          <w:szCs w:val="24"/>
        </w:rPr>
        <w:t>t</w:t>
      </w:r>
      <w:r w:rsidRPr="006F363A">
        <w:rPr>
          <w:rFonts w:ascii="Arial" w:hAnsi="Arial" w:cs="Arial"/>
          <w:sz w:val="24"/>
          <w:szCs w:val="24"/>
        </w:rPr>
        <w:t xml:space="preserve">erest </w:t>
      </w:r>
      <w:r w:rsidRPr="006F363A">
        <w:rPr>
          <w:rFonts w:ascii="Arial" w:hAnsi="Arial" w:cs="Arial"/>
          <w:spacing w:val="-1"/>
          <w:sz w:val="24"/>
          <w:szCs w:val="24"/>
        </w:rPr>
        <w:t>a</w:t>
      </w:r>
      <w:r w:rsidRPr="006F363A">
        <w:rPr>
          <w:rFonts w:ascii="Arial" w:hAnsi="Arial" w:cs="Arial"/>
          <w:sz w:val="24"/>
          <w:szCs w:val="24"/>
        </w:rPr>
        <w:t xml:space="preserve">t </w:t>
      </w:r>
      <w:r w:rsidRPr="006F363A">
        <w:rPr>
          <w:rFonts w:ascii="Arial" w:hAnsi="Arial" w:cs="Arial"/>
          <w:spacing w:val="-2"/>
          <w:sz w:val="24"/>
          <w:szCs w:val="24"/>
        </w:rPr>
        <w:t>th</w:t>
      </w:r>
      <w:r w:rsidRPr="006F363A">
        <w:rPr>
          <w:rFonts w:ascii="Arial" w:hAnsi="Arial" w:cs="Arial"/>
          <w:sz w:val="24"/>
          <w:szCs w:val="24"/>
        </w:rPr>
        <w:t>e be</w:t>
      </w:r>
      <w:r w:rsidRPr="006F363A">
        <w:rPr>
          <w:rFonts w:ascii="Arial" w:hAnsi="Arial" w:cs="Arial"/>
          <w:spacing w:val="-2"/>
          <w:sz w:val="24"/>
          <w:szCs w:val="24"/>
        </w:rPr>
        <w:t>g</w:t>
      </w:r>
      <w:r w:rsidRPr="006F363A">
        <w:rPr>
          <w:rFonts w:ascii="Arial" w:hAnsi="Arial" w:cs="Arial"/>
          <w:sz w:val="24"/>
          <w:szCs w:val="24"/>
        </w:rPr>
        <w:t>in</w:t>
      </w:r>
      <w:r w:rsidRPr="006F363A">
        <w:rPr>
          <w:rFonts w:ascii="Arial" w:hAnsi="Arial" w:cs="Arial"/>
          <w:spacing w:val="1"/>
          <w:sz w:val="24"/>
          <w:szCs w:val="24"/>
        </w:rPr>
        <w:t>n</w:t>
      </w:r>
      <w:r w:rsidRPr="006F363A">
        <w:rPr>
          <w:rFonts w:ascii="Arial" w:hAnsi="Arial" w:cs="Arial"/>
          <w:sz w:val="24"/>
          <w:szCs w:val="24"/>
        </w:rPr>
        <w:t>ing</w:t>
      </w:r>
      <w:r w:rsidRPr="006F363A">
        <w:rPr>
          <w:rFonts w:ascii="Arial" w:hAnsi="Arial" w:cs="Arial"/>
          <w:spacing w:val="-1"/>
          <w:sz w:val="24"/>
          <w:szCs w:val="24"/>
        </w:rPr>
        <w:t xml:space="preserve"> o</w:t>
      </w:r>
      <w:r w:rsidRPr="006F363A">
        <w:rPr>
          <w:rFonts w:ascii="Arial" w:hAnsi="Arial" w:cs="Arial"/>
          <w:sz w:val="24"/>
          <w:szCs w:val="24"/>
        </w:rPr>
        <w:t>f each</w:t>
      </w:r>
      <w:r w:rsidRPr="006F363A">
        <w:rPr>
          <w:rFonts w:ascii="Arial" w:hAnsi="Arial" w:cs="Arial"/>
          <w:spacing w:val="-2"/>
          <w:sz w:val="24"/>
          <w:szCs w:val="24"/>
        </w:rPr>
        <w:t xml:space="preserve"> </w:t>
      </w:r>
      <w:r w:rsidRPr="006F363A">
        <w:rPr>
          <w:rFonts w:ascii="Arial" w:hAnsi="Arial" w:cs="Arial"/>
          <w:sz w:val="24"/>
          <w:szCs w:val="24"/>
        </w:rPr>
        <w:t>me</w:t>
      </w:r>
      <w:r w:rsidRPr="006F363A">
        <w:rPr>
          <w:rFonts w:ascii="Arial" w:hAnsi="Arial" w:cs="Arial"/>
          <w:spacing w:val="-1"/>
          <w:sz w:val="24"/>
          <w:szCs w:val="24"/>
        </w:rPr>
        <w:t>e</w:t>
      </w:r>
      <w:r w:rsidRPr="006F363A">
        <w:rPr>
          <w:rFonts w:ascii="Arial" w:hAnsi="Arial" w:cs="Arial"/>
          <w:sz w:val="24"/>
          <w:szCs w:val="24"/>
        </w:rPr>
        <w:t>tin</w:t>
      </w:r>
      <w:r w:rsidRPr="006F363A">
        <w:rPr>
          <w:rFonts w:ascii="Arial" w:hAnsi="Arial" w:cs="Arial"/>
          <w:spacing w:val="-2"/>
          <w:sz w:val="24"/>
          <w:szCs w:val="24"/>
        </w:rPr>
        <w:t>g</w:t>
      </w:r>
      <w:r w:rsidRPr="006F363A">
        <w:rPr>
          <w:rFonts w:ascii="Arial" w:hAnsi="Arial" w:cs="Arial"/>
          <w:sz w:val="24"/>
          <w:szCs w:val="24"/>
        </w:rPr>
        <w:t>.</w:t>
      </w:r>
    </w:p>
    <w:p w14:paraId="5552C436" w14:textId="77777777" w:rsidR="00C151EA" w:rsidRPr="006F363A" w:rsidRDefault="00C151EA" w:rsidP="00CE4759">
      <w:pPr>
        <w:pStyle w:val="BodyText"/>
        <w:tabs>
          <w:tab w:val="left" w:pos="284"/>
        </w:tabs>
        <w:kinsoku w:val="0"/>
        <w:overflowPunct w:val="0"/>
        <w:ind w:right="20"/>
        <w:jc w:val="both"/>
        <w:rPr>
          <w:rFonts w:ascii="Arial" w:hAnsi="Arial" w:cs="Arial"/>
          <w:sz w:val="24"/>
          <w:szCs w:val="24"/>
        </w:rPr>
      </w:pPr>
    </w:p>
    <w:p w14:paraId="633E20A9" w14:textId="34EF632D" w:rsidR="00C151EA" w:rsidRPr="006F363A" w:rsidRDefault="00C151EA" w:rsidP="00CE4759">
      <w:pPr>
        <w:pStyle w:val="BodyText"/>
        <w:tabs>
          <w:tab w:val="left" w:pos="820"/>
        </w:tabs>
        <w:kinsoku w:val="0"/>
        <w:overflowPunct w:val="0"/>
        <w:spacing w:before="16" w:line="260" w:lineRule="exact"/>
        <w:ind w:right="20"/>
        <w:jc w:val="both"/>
        <w:rPr>
          <w:rFonts w:ascii="Arial" w:hAnsi="Arial" w:cs="Arial"/>
          <w:spacing w:val="-2"/>
          <w:sz w:val="24"/>
          <w:szCs w:val="24"/>
        </w:rPr>
      </w:pPr>
      <w:r w:rsidRPr="006F363A">
        <w:rPr>
          <w:rFonts w:ascii="Arial" w:hAnsi="Arial" w:cs="Arial"/>
          <w:spacing w:val="1"/>
          <w:sz w:val="24"/>
          <w:szCs w:val="24"/>
        </w:rPr>
        <w:t>T</w:t>
      </w:r>
      <w:r w:rsidRPr="006F363A">
        <w:rPr>
          <w:rFonts w:ascii="Arial" w:hAnsi="Arial" w:cs="Arial"/>
          <w:spacing w:val="-2"/>
          <w:sz w:val="24"/>
          <w:szCs w:val="24"/>
        </w:rPr>
        <w:t>h</w:t>
      </w:r>
      <w:r w:rsidRPr="006F363A">
        <w:rPr>
          <w:rFonts w:ascii="Arial" w:hAnsi="Arial" w:cs="Arial"/>
          <w:sz w:val="24"/>
          <w:szCs w:val="24"/>
        </w:rPr>
        <w:t xml:space="preserve">e </w:t>
      </w:r>
      <w:r w:rsidRPr="006F363A">
        <w:rPr>
          <w:rFonts w:ascii="Arial" w:hAnsi="Arial" w:cs="Arial"/>
          <w:spacing w:val="1"/>
          <w:sz w:val="24"/>
          <w:szCs w:val="24"/>
        </w:rPr>
        <w:t>n</w:t>
      </w:r>
      <w:r w:rsidRPr="006F363A">
        <w:rPr>
          <w:rFonts w:ascii="Arial" w:hAnsi="Arial" w:cs="Arial"/>
          <w:spacing w:val="-2"/>
          <w:sz w:val="24"/>
          <w:szCs w:val="24"/>
        </w:rPr>
        <w:t>o</w:t>
      </w:r>
      <w:r w:rsidRPr="006F363A">
        <w:rPr>
          <w:rFonts w:ascii="Arial" w:hAnsi="Arial" w:cs="Arial"/>
          <w:sz w:val="24"/>
          <w:szCs w:val="24"/>
        </w:rPr>
        <w:t>t</w:t>
      </w:r>
      <w:r w:rsidRPr="006F363A">
        <w:rPr>
          <w:rFonts w:ascii="Arial" w:hAnsi="Arial" w:cs="Arial"/>
          <w:spacing w:val="1"/>
          <w:sz w:val="24"/>
          <w:szCs w:val="24"/>
        </w:rPr>
        <w:t>e</w:t>
      </w:r>
      <w:r w:rsidRPr="006F363A">
        <w:rPr>
          <w:rFonts w:ascii="Arial" w:hAnsi="Arial" w:cs="Arial"/>
          <w:sz w:val="24"/>
          <w:szCs w:val="24"/>
        </w:rPr>
        <w:t>s</w:t>
      </w:r>
      <w:r w:rsidRPr="006F363A">
        <w:rPr>
          <w:rFonts w:ascii="Arial" w:hAnsi="Arial" w:cs="Arial"/>
          <w:spacing w:val="-2"/>
          <w:sz w:val="24"/>
          <w:szCs w:val="24"/>
        </w:rPr>
        <w:t xml:space="preserve"> </w:t>
      </w:r>
      <w:r w:rsidRPr="006F363A">
        <w:rPr>
          <w:rFonts w:ascii="Arial" w:hAnsi="Arial" w:cs="Arial"/>
          <w:sz w:val="24"/>
          <w:szCs w:val="24"/>
        </w:rPr>
        <w:t>and</w:t>
      </w:r>
      <w:r w:rsidRPr="006F363A">
        <w:rPr>
          <w:rFonts w:ascii="Arial" w:hAnsi="Arial" w:cs="Arial"/>
          <w:spacing w:val="-2"/>
          <w:sz w:val="24"/>
          <w:szCs w:val="24"/>
        </w:rPr>
        <w:t xml:space="preserve"> </w:t>
      </w:r>
      <w:r w:rsidRPr="006F363A">
        <w:rPr>
          <w:rFonts w:ascii="Arial" w:hAnsi="Arial" w:cs="Arial"/>
          <w:spacing w:val="1"/>
          <w:sz w:val="24"/>
          <w:szCs w:val="24"/>
        </w:rPr>
        <w:t>a</w:t>
      </w:r>
      <w:r w:rsidRPr="006F363A">
        <w:rPr>
          <w:rFonts w:ascii="Arial" w:hAnsi="Arial" w:cs="Arial"/>
          <w:sz w:val="24"/>
          <w:szCs w:val="24"/>
        </w:rPr>
        <w:t>cti</w:t>
      </w:r>
      <w:r w:rsidRPr="006F363A">
        <w:rPr>
          <w:rFonts w:ascii="Arial" w:hAnsi="Arial" w:cs="Arial"/>
          <w:spacing w:val="-2"/>
          <w:sz w:val="24"/>
          <w:szCs w:val="24"/>
        </w:rPr>
        <w:t>o</w:t>
      </w:r>
      <w:r w:rsidRPr="006F363A">
        <w:rPr>
          <w:rFonts w:ascii="Arial" w:hAnsi="Arial" w:cs="Arial"/>
          <w:sz w:val="24"/>
          <w:szCs w:val="24"/>
        </w:rPr>
        <w:t>n</w:t>
      </w:r>
      <w:r w:rsidR="00993B9B">
        <w:rPr>
          <w:rFonts w:ascii="Arial" w:hAnsi="Arial" w:cs="Arial"/>
          <w:sz w:val="24"/>
          <w:szCs w:val="24"/>
        </w:rPr>
        <w:t>s</w:t>
      </w:r>
      <w:r w:rsidRPr="006F363A">
        <w:rPr>
          <w:rFonts w:ascii="Arial" w:hAnsi="Arial" w:cs="Arial"/>
          <w:sz w:val="24"/>
          <w:szCs w:val="24"/>
        </w:rPr>
        <w:t xml:space="preserve"> </w:t>
      </w:r>
      <w:r w:rsidR="00993B9B">
        <w:rPr>
          <w:rFonts w:ascii="Arial" w:hAnsi="Arial" w:cs="Arial"/>
          <w:sz w:val="24"/>
          <w:szCs w:val="24"/>
        </w:rPr>
        <w:t xml:space="preserve">arising will be distributed following each Board meeting. </w:t>
      </w:r>
      <w:r w:rsidRPr="006F363A">
        <w:rPr>
          <w:rFonts w:ascii="Arial" w:hAnsi="Arial" w:cs="Arial"/>
          <w:spacing w:val="-2"/>
          <w:sz w:val="24"/>
          <w:szCs w:val="24"/>
        </w:rPr>
        <w:t xml:space="preserve"> </w:t>
      </w:r>
    </w:p>
    <w:p w14:paraId="6177D373" w14:textId="77777777" w:rsidR="00C151EA" w:rsidRPr="006F363A" w:rsidRDefault="00C151EA" w:rsidP="00CE4759">
      <w:pPr>
        <w:pStyle w:val="BodyText"/>
        <w:tabs>
          <w:tab w:val="left" w:pos="820"/>
        </w:tabs>
        <w:kinsoku w:val="0"/>
        <w:overflowPunct w:val="0"/>
        <w:spacing w:before="16" w:line="260" w:lineRule="exact"/>
        <w:ind w:right="20"/>
        <w:jc w:val="both"/>
        <w:rPr>
          <w:rFonts w:ascii="Arial" w:hAnsi="Arial" w:cs="Arial"/>
          <w:sz w:val="24"/>
          <w:szCs w:val="24"/>
        </w:rPr>
      </w:pPr>
    </w:p>
    <w:p w14:paraId="4CF7DDBC" w14:textId="77777777" w:rsidR="00C151EA" w:rsidRPr="006F363A" w:rsidRDefault="00C151EA" w:rsidP="00CE4759">
      <w:pPr>
        <w:pStyle w:val="BodyText"/>
        <w:tabs>
          <w:tab w:val="left" w:pos="284"/>
        </w:tabs>
        <w:kinsoku w:val="0"/>
        <w:overflowPunct w:val="0"/>
        <w:ind w:right="20"/>
        <w:jc w:val="both"/>
        <w:rPr>
          <w:rFonts w:ascii="Arial" w:hAnsi="Arial" w:cs="Arial"/>
          <w:sz w:val="24"/>
          <w:szCs w:val="24"/>
        </w:rPr>
      </w:pPr>
      <w:r w:rsidRPr="006F363A">
        <w:rPr>
          <w:rFonts w:ascii="Arial" w:hAnsi="Arial" w:cs="Arial"/>
          <w:spacing w:val="-3"/>
          <w:sz w:val="24"/>
          <w:szCs w:val="24"/>
        </w:rPr>
        <w:t>F</w:t>
      </w:r>
      <w:r w:rsidRPr="006F363A">
        <w:rPr>
          <w:rFonts w:ascii="Arial" w:hAnsi="Arial" w:cs="Arial"/>
          <w:sz w:val="24"/>
          <w:szCs w:val="24"/>
        </w:rPr>
        <w:t>ormal l</w:t>
      </w:r>
      <w:r w:rsidRPr="006F363A">
        <w:rPr>
          <w:rFonts w:ascii="Arial" w:hAnsi="Arial" w:cs="Arial"/>
          <w:spacing w:val="-1"/>
          <w:sz w:val="24"/>
          <w:szCs w:val="24"/>
        </w:rPr>
        <w:t>i</w:t>
      </w:r>
      <w:r w:rsidRPr="006F363A">
        <w:rPr>
          <w:rFonts w:ascii="Arial" w:hAnsi="Arial" w:cs="Arial"/>
          <w:sz w:val="24"/>
          <w:szCs w:val="24"/>
        </w:rPr>
        <w:t>nks</w:t>
      </w:r>
      <w:r w:rsidRPr="006F363A">
        <w:rPr>
          <w:rFonts w:ascii="Arial" w:hAnsi="Arial" w:cs="Arial"/>
          <w:spacing w:val="-2"/>
          <w:sz w:val="24"/>
          <w:szCs w:val="24"/>
        </w:rPr>
        <w:t xml:space="preserve"> </w:t>
      </w:r>
      <w:r w:rsidRPr="006F363A">
        <w:rPr>
          <w:rFonts w:ascii="Arial" w:hAnsi="Arial" w:cs="Arial"/>
          <w:sz w:val="24"/>
          <w:szCs w:val="24"/>
        </w:rPr>
        <w:t>are</w:t>
      </w:r>
      <w:r w:rsidRPr="006F363A">
        <w:rPr>
          <w:rFonts w:ascii="Arial" w:hAnsi="Arial" w:cs="Arial"/>
          <w:spacing w:val="-3"/>
          <w:sz w:val="24"/>
          <w:szCs w:val="24"/>
        </w:rPr>
        <w:t xml:space="preserve"> </w:t>
      </w:r>
      <w:r w:rsidRPr="006F363A">
        <w:rPr>
          <w:rFonts w:ascii="Arial" w:hAnsi="Arial" w:cs="Arial"/>
          <w:spacing w:val="1"/>
          <w:sz w:val="24"/>
          <w:szCs w:val="24"/>
        </w:rPr>
        <w:t>e</w:t>
      </w:r>
      <w:r w:rsidRPr="006F363A">
        <w:rPr>
          <w:rFonts w:ascii="Arial" w:hAnsi="Arial" w:cs="Arial"/>
          <w:sz w:val="24"/>
          <w:szCs w:val="24"/>
        </w:rPr>
        <w:t>st</w:t>
      </w:r>
      <w:r w:rsidRPr="006F363A">
        <w:rPr>
          <w:rFonts w:ascii="Arial" w:hAnsi="Arial" w:cs="Arial"/>
          <w:spacing w:val="-1"/>
          <w:sz w:val="24"/>
          <w:szCs w:val="24"/>
        </w:rPr>
        <w:t>a</w:t>
      </w:r>
      <w:r w:rsidRPr="006F363A">
        <w:rPr>
          <w:rFonts w:ascii="Arial" w:hAnsi="Arial" w:cs="Arial"/>
          <w:sz w:val="24"/>
          <w:szCs w:val="24"/>
        </w:rPr>
        <w:t>bl</w:t>
      </w:r>
      <w:r w:rsidRPr="006F363A">
        <w:rPr>
          <w:rFonts w:ascii="Arial" w:hAnsi="Arial" w:cs="Arial"/>
          <w:spacing w:val="-1"/>
          <w:sz w:val="24"/>
          <w:szCs w:val="24"/>
        </w:rPr>
        <w:t>i</w:t>
      </w:r>
      <w:r w:rsidRPr="006F363A">
        <w:rPr>
          <w:rFonts w:ascii="Arial" w:hAnsi="Arial" w:cs="Arial"/>
          <w:sz w:val="24"/>
          <w:szCs w:val="24"/>
        </w:rPr>
        <w:t xml:space="preserve">shed </w:t>
      </w:r>
      <w:r w:rsidRPr="006F363A">
        <w:rPr>
          <w:rFonts w:ascii="Arial" w:hAnsi="Arial" w:cs="Arial"/>
          <w:spacing w:val="-3"/>
          <w:sz w:val="24"/>
          <w:szCs w:val="24"/>
        </w:rPr>
        <w:t>w</w:t>
      </w:r>
      <w:r w:rsidRPr="006F363A">
        <w:rPr>
          <w:rFonts w:ascii="Arial" w:hAnsi="Arial" w:cs="Arial"/>
          <w:sz w:val="24"/>
          <w:szCs w:val="24"/>
        </w:rPr>
        <w:t xml:space="preserve">ith </w:t>
      </w:r>
      <w:r w:rsidRPr="006F363A">
        <w:rPr>
          <w:rFonts w:ascii="Arial" w:hAnsi="Arial" w:cs="Arial"/>
          <w:spacing w:val="1"/>
          <w:sz w:val="24"/>
          <w:szCs w:val="24"/>
        </w:rPr>
        <w:t>o</w:t>
      </w:r>
      <w:r w:rsidRPr="006F363A">
        <w:rPr>
          <w:rFonts w:ascii="Arial" w:hAnsi="Arial" w:cs="Arial"/>
          <w:spacing w:val="-2"/>
          <w:sz w:val="24"/>
          <w:szCs w:val="24"/>
        </w:rPr>
        <w:t>t</w:t>
      </w:r>
      <w:r w:rsidRPr="006F363A">
        <w:rPr>
          <w:rFonts w:ascii="Arial" w:hAnsi="Arial" w:cs="Arial"/>
          <w:sz w:val="24"/>
          <w:szCs w:val="24"/>
        </w:rPr>
        <w:t>her</w:t>
      </w:r>
      <w:r w:rsidRPr="006F363A">
        <w:rPr>
          <w:rFonts w:ascii="Arial" w:hAnsi="Arial" w:cs="Arial"/>
          <w:spacing w:val="-3"/>
          <w:sz w:val="24"/>
          <w:szCs w:val="24"/>
        </w:rPr>
        <w:t xml:space="preserve"> </w:t>
      </w:r>
      <w:r w:rsidRPr="006F363A">
        <w:rPr>
          <w:rFonts w:ascii="Arial" w:hAnsi="Arial" w:cs="Arial"/>
          <w:sz w:val="24"/>
          <w:szCs w:val="24"/>
        </w:rPr>
        <w:t>key</w:t>
      </w:r>
      <w:r w:rsidRPr="006F363A">
        <w:rPr>
          <w:rFonts w:ascii="Arial" w:hAnsi="Arial" w:cs="Arial"/>
          <w:spacing w:val="-3"/>
          <w:sz w:val="24"/>
          <w:szCs w:val="24"/>
        </w:rPr>
        <w:t xml:space="preserve"> </w:t>
      </w:r>
      <w:r w:rsidRPr="006F363A">
        <w:rPr>
          <w:rFonts w:ascii="Arial" w:hAnsi="Arial" w:cs="Arial"/>
          <w:sz w:val="24"/>
          <w:szCs w:val="24"/>
        </w:rPr>
        <w:t>strat</w:t>
      </w:r>
      <w:r w:rsidRPr="006F363A">
        <w:rPr>
          <w:rFonts w:ascii="Arial" w:hAnsi="Arial" w:cs="Arial"/>
          <w:spacing w:val="1"/>
          <w:sz w:val="24"/>
          <w:szCs w:val="24"/>
        </w:rPr>
        <w:t>e</w:t>
      </w:r>
      <w:r w:rsidRPr="006F363A">
        <w:rPr>
          <w:rFonts w:ascii="Arial" w:hAnsi="Arial" w:cs="Arial"/>
          <w:spacing w:val="-2"/>
          <w:sz w:val="24"/>
          <w:szCs w:val="24"/>
        </w:rPr>
        <w:t>g</w:t>
      </w:r>
      <w:r w:rsidRPr="006F363A">
        <w:rPr>
          <w:rFonts w:ascii="Arial" w:hAnsi="Arial" w:cs="Arial"/>
          <w:sz w:val="24"/>
          <w:szCs w:val="24"/>
        </w:rPr>
        <w:t>ic partn</w:t>
      </w:r>
      <w:r w:rsidRPr="006F363A">
        <w:rPr>
          <w:rFonts w:ascii="Arial" w:hAnsi="Arial" w:cs="Arial"/>
          <w:spacing w:val="1"/>
          <w:sz w:val="24"/>
          <w:szCs w:val="24"/>
        </w:rPr>
        <w:t>e</w:t>
      </w:r>
      <w:r w:rsidRPr="006F363A">
        <w:rPr>
          <w:rFonts w:ascii="Arial" w:hAnsi="Arial" w:cs="Arial"/>
          <w:sz w:val="24"/>
          <w:szCs w:val="24"/>
        </w:rPr>
        <w:t>rs</w:t>
      </w:r>
      <w:r w:rsidRPr="006F363A">
        <w:rPr>
          <w:rFonts w:ascii="Arial" w:hAnsi="Arial" w:cs="Arial"/>
          <w:spacing w:val="-3"/>
          <w:sz w:val="24"/>
          <w:szCs w:val="24"/>
        </w:rPr>
        <w:t>h</w:t>
      </w:r>
      <w:r w:rsidRPr="006F363A">
        <w:rPr>
          <w:rFonts w:ascii="Arial" w:hAnsi="Arial" w:cs="Arial"/>
          <w:sz w:val="24"/>
          <w:szCs w:val="24"/>
        </w:rPr>
        <w:t>ips</w:t>
      </w:r>
    </w:p>
    <w:p w14:paraId="5C0251E8" w14:textId="77777777" w:rsidR="00C151EA" w:rsidRPr="006F363A" w:rsidRDefault="00C151EA" w:rsidP="00CE4759">
      <w:pPr>
        <w:kinsoku w:val="0"/>
        <w:overflowPunct w:val="0"/>
        <w:spacing w:before="16" w:line="260" w:lineRule="exact"/>
        <w:ind w:right="20"/>
        <w:jc w:val="both"/>
        <w:rPr>
          <w:rFonts w:ascii="Arial" w:hAnsi="Arial" w:cs="Arial"/>
          <w:sz w:val="24"/>
          <w:szCs w:val="24"/>
        </w:rPr>
      </w:pPr>
    </w:p>
    <w:p w14:paraId="2F004AE2" w14:textId="17FC5C6B" w:rsidR="00845D0C" w:rsidRDefault="00C151EA" w:rsidP="00CE4759">
      <w:pPr>
        <w:jc w:val="both"/>
        <w:rPr>
          <w:rFonts w:ascii="Arial" w:hAnsi="Arial" w:cs="Arial"/>
          <w:sz w:val="24"/>
          <w:szCs w:val="24"/>
        </w:rPr>
      </w:pPr>
      <w:r w:rsidRPr="006F363A">
        <w:rPr>
          <w:rFonts w:ascii="Arial" w:hAnsi="Arial" w:cs="Arial"/>
          <w:spacing w:val="1"/>
          <w:sz w:val="24"/>
          <w:szCs w:val="24"/>
        </w:rPr>
        <w:t>T</w:t>
      </w:r>
      <w:r w:rsidRPr="006F363A">
        <w:rPr>
          <w:rFonts w:ascii="Arial" w:hAnsi="Arial" w:cs="Arial"/>
          <w:spacing w:val="-2"/>
          <w:sz w:val="24"/>
          <w:szCs w:val="24"/>
        </w:rPr>
        <w:t>h</w:t>
      </w:r>
      <w:r w:rsidRPr="006F363A">
        <w:rPr>
          <w:rFonts w:ascii="Arial" w:hAnsi="Arial" w:cs="Arial"/>
          <w:sz w:val="24"/>
          <w:szCs w:val="24"/>
        </w:rPr>
        <w:t xml:space="preserve">e </w:t>
      </w:r>
      <w:r w:rsidR="00993B9B">
        <w:rPr>
          <w:rFonts w:ascii="Arial" w:hAnsi="Arial" w:cs="Arial"/>
          <w:sz w:val="24"/>
          <w:szCs w:val="24"/>
        </w:rPr>
        <w:t>SSCB</w:t>
      </w:r>
      <w:r w:rsidRPr="006F363A">
        <w:rPr>
          <w:rFonts w:ascii="Arial" w:hAnsi="Arial" w:cs="Arial"/>
          <w:sz w:val="24"/>
          <w:szCs w:val="24"/>
        </w:rPr>
        <w:t xml:space="preserve"> </w:t>
      </w:r>
      <w:r w:rsidRPr="006F363A">
        <w:rPr>
          <w:rFonts w:ascii="Arial" w:hAnsi="Arial" w:cs="Arial"/>
          <w:spacing w:val="-3"/>
          <w:sz w:val="24"/>
          <w:szCs w:val="24"/>
        </w:rPr>
        <w:t>w</w:t>
      </w:r>
      <w:r w:rsidRPr="006F363A">
        <w:rPr>
          <w:rFonts w:ascii="Arial" w:hAnsi="Arial" w:cs="Arial"/>
          <w:sz w:val="24"/>
          <w:szCs w:val="24"/>
        </w:rPr>
        <w:t>i</w:t>
      </w:r>
      <w:r w:rsidRPr="006F363A">
        <w:rPr>
          <w:rFonts w:ascii="Arial" w:hAnsi="Arial" w:cs="Arial"/>
          <w:spacing w:val="-1"/>
          <w:sz w:val="24"/>
          <w:szCs w:val="24"/>
        </w:rPr>
        <w:t>l</w:t>
      </w:r>
      <w:r w:rsidRPr="006F363A">
        <w:rPr>
          <w:rFonts w:ascii="Arial" w:hAnsi="Arial" w:cs="Arial"/>
          <w:sz w:val="24"/>
          <w:szCs w:val="24"/>
        </w:rPr>
        <w:t xml:space="preserve">l </w:t>
      </w:r>
      <w:r w:rsidRPr="006F363A">
        <w:rPr>
          <w:rFonts w:ascii="Arial" w:hAnsi="Arial" w:cs="Arial"/>
          <w:spacing w:val="3"/>
          <w:sz w:val="24"/>
          <w:szCs w:val="24"/>
        </w:rPr>
        <w:t>d</w:t>
      </w:r>
      <w:r w:rsidRPr="006F363A">
        <w:rPr>
          <w:rFonts w:ascii="Arial" w:hAnsi="Arial" w:cs="Arial"/>
          <w:sz w:val="24"/>
          <w:szCs w:val="24"/>
        </w:rPr>
        <w:t>e</w:t>
      </w:r>
      <w:r w:rsidRPr="006F363A">
        <w:rPr>
          <w:rFonts w:ascii="Arial" w:hAnsi="Arial" w:cs="Arial"/>
          <w:spacing w:val="-3"/>
          <w:sz w:val="24"/>
          <w:szCs w:val="24"/>
        </w:rPr>
        <w:t>v</w:t>
      </w:r>
      <w:r w:rsidRPr="006F363A">
        <w:rPr>
          <w:rFonts w:ascii="Arial" w:hAnsi="Arial" w:cs="Arial"/>
          <w:sz w:val="24"/>
          <w:szCs w:val="24"/>
        </w:rPr>
        <w:t>elo</w:t>
      </w:r>
      <w:r w:rsidRPr="006F363A">
        <w:rPr>
          <w:rFonts w:ascii="Arial" w:hAnsi="Arial" w:cs="Arial"/>
          <w:spacing w:val="1"/>
          <w:sz w:val="24"/>
          <w:szCs w:val="24"/>
        </w:rPr>
        <w:t>p</w:t>
      </w:r>
      <w:r w:rsidRPr="006F363A">
        <w:rPr>
          <w:rFonts w:ascii="Arial" w:hAnsi="Arial" w:cs="Arial"/>
          <w:sz w:val="24"/>
          <w:szCs w:val="24"/>
        </w:rPr>
        <w:t xml:space="preserve">, </w:t>
      </w:r>
      <w:r w:rsidR="00845D0C" w:rsidRPr="006F363A">
        <w:rPr>
          <w:rFonts w:ascii="Arial" w:hAnsi="Arial" w:cs="Arial"/>
          <w:sz w:val="24"/>
          <w:szCs w:val="24"/>
        </w:rPr>
        <w:t>i</w:t>
      </w:r>
      <w:r w:rsidR="00845D0C" w:rsidRPr="006F363A">
        <w:rPr>
          <w:rFonts w:ascii="Arial" w:hAnsi="Arial" w:cs="Arial"/>
          <w:spacing w:val="-2"/>
          <w:sz w:val="24"/>
          <w:szCs w:val="24"/>
        </w:rPr>
        <w:t>m</w:t>
      </w:r>
      <w:r w:rsidR="00845D0C" w:rsidRPr="006F363A">
        <w:rPr>
          <w:rFonts w:ascii="Arial" w:hAnsi="Arial" w:cs="Arial"/>
          <w:sz w:val="24"/>
          <w:szCs w:val="24"/>
        </w:rPr>
        <w:t>pleme</w:t>
      </w:r>
      <w:r w:rsidR="00845D0C" w:rsidRPr="006F363A">
        <w:rPr>
          <w:rFonts w:ascii="Arial" w:hAnsi="Arial" w:cs="Arial"/>
          <w:spacing w:val="7"/>
          <w:sz w:val="24"/>
          <w:szCs w:val="24"/>
        </w:rPr>
        <w:t>n</w:t>
      </w:r>
      <w:r w:rsidR="00845D0C" w:rsidRPr="006F363A">
        <w:rPr>
          <w:rFonts w:ascii="Arial" w:hAnsi="Arial" w:cs="Arial"/>
          <w:sz w:val="24"/>
          <w:szCs w:val="24"/>
        </w:rPr>
        <w:t>t,</w:t>
      </w:r>
      <w:r w:rsidRPr="006F363A">
        <w:rPr>
          <w:rFonts w:ascii="Arial" w:hAnsi="Arial" w:cs="Arial"/>
          <w:spacing w:val="-2"/>
          <w:sz w:val="24"/>
          <w:szCs w:val="24"/>
        </w:rPr>
        <w:t xml:space="preserve"> </w:t>
      </w:r>
      <w:r w:rsidRPr="006F363A">
        <w:rPr>
          <w:rFonts w:ascii="Arial" w:hAnsi="Arial" w:cs="Arial"/>
          <w:spacing w:val="1"/>
          <w:sz w:val="24"/>
          <w:szCs w:val="24"/>
        </w:rPr>
        <w:t>a</w:t>
      </w:r>
      <w:r w:rsidRPr="006F363A">
        <w:rPr>
          <w:rFonts w:ascii="Arial" w:hAnsi="Arial" w:cs="Arial"/>
          <w:spacing w:val="-2"/>
          <w:sz w:val="24"/>
          <w:szCs w:val="24"/>
        </w:rPr>
        <w:t>n</w:t>
      </w:r>
      <w:r w:rsidRPr="006F363A">
        <w:rPr>
          <w:rFonts w:ascii="Arial" w:hAnsi="Arial" w:cs="Arial"/>
          <w:sz w:val="24"/>
          <w:szCs w:val="24"/>
        </w:rPr>
        <w:t>d</w:t>
      </w:r>
      <w:r w:rsidRPr="006F363A">
        <w:rPr>
          <w:rFonts w:ascii="Arial" w:hAnsi="Arial" w:cs="Arial"/>
          <w:spacing w:val="-2"/>
          <w:sz w:val="24"/>
          <w:szCs w:val="24"/>
        </w:rPr>
        <w:t xml:space="preserve"> </w:t>
      </w:r>
      <w:r w:rsidRPr="006F363A">
        <w:rPr>
          <w:rFonts w:ascii="Arial" w:hAnsi="Arial" w:cs="Arial"/>
          <w:spacing w:val="1"/>
          <w:sz w:val="24"/>
          <w:szCs w:val="24"/>
        </w:rPr>
        <w:t>e</w:t>
      </w:r>
      <w:r w:rsidRPr="006F363A">
        <w:rPr>
          <w:rFonts w:ascii="Arial" w:hAnsi="Arial" w:cs="Arial"/>
          <w:spacing w:val="-3"/>
          <w:sz w:val="24"/>
          <w:szCs w:val="24"/>
        </w:rPr>
        <w:t>v</w:t>
      </w:r>
      <w:r w:rsidRPr="006F363A">
        <w:rPr>
          <w:rFonts w:ascii="Arial" w:hAnsi="Arial" w:cs="Arial"/>
          <w:sz w:val="24"/>
          <w:szCs w:val="24"/>
        </w:rPr>
        <w:t>alu</w:t>
      </w:r>
      <w:r w:rsidRPr="006F363A">
        <w:rPr>
          <w:rFonts w:ascii="Arial" w:hAnsi="Arial" w:cs="Arial"/>
          <w:spacing w:val="1"/>
          <w:sz w:val="24"/>
          <w:szCs w:val="24"/>
        </w:rPr>
        <w:t>a</w:t>
      </w:r>
      <w:r w:rsidRPr="006F363A">
        <w:rPr>
          <w:rFonts w:ascii="Arial" w:hAnsi="Arial" w:cs="Arial"/>
          <w:sz w:val="24"/>
          <w:szCs w:val="24"/>
        </w:rPr>
        <w:t xml:space="preserve">te </w:t>
      </w:r>
      <w:r w:rsidR="004651E6" w:rsidRPr="006F363A">
        <w:rPr>
          <w:rFonts w:ascii="Arial" w:hAnsi="Arial" w:cs="Arial"/>
          <w:sz w:val="24"/>
          <w:szCs w:val="24"/>
        </w:rPr>
        <w:t>a</w:t>
      </w:r>
      <w:r w:rsidRPr="006F363A">
        <w:rPr>
          <w:rFonts w:ascii="Arial" w:hAnsi="Arial" w:cs="Arial"/>
          <w:sz w:val="24"/>
          <w:szCs w:val="24"/>
        </w:rPr>
        <w:t xml:space="preserve"> </w:t>
      </w:r>
      <w:r w:rsidR="004B527D">
        <w:rPr>
          <w:rFonts w:ascii="Arial" w:hAnsi="Arial" w:cs="Arial"/>
          <w:spacing w:val="-2"/>
          <w:sz w:val="24"/>
          <w:szCs w:val="24"/>
        </w:rPr>
        <w:t>yearly</w:t>
      </w:r>
      <w:r w:rsidR="004B527D" w:rsidRPr="006F363A">
        <w:rPr>
          <w:rFonts w:ascii="Arial" w:hAnsi="Arial" w:cs="Arial"/>
          <w:sz w:val="24"/>
          <w:szCs w:val="24"/>
        </w:rPr>
        <w:t xml:space="preserve"> </w:t>
      </w:r>
      <w:r w:rsidR="004B527D">
        <w:rPr>
          <w:rFonts w:ascii="Arial" w:hAnsi="Arial" w:cs="Arial"/>
          <w:sz w:val="24"/>
          <w:szCs w:val="24"/>
        </w:rPr>
        <w:t>r</w:t>
      </w:r>
      <w:r w:rsidRPr="006F363A">
        <w:rPr>
          <w:rFonts w:ascii="Arial" w:hAnsi="Arial" w:cs="Arial"/>
          <w:sz w:val="24"/>
          <w:szCs w:val="24"/>
        </w:rPr>
        <w:t>e</w:t>
      </w:r>
      <w:r w:rsidRPr="006F363A">
        <w:rPr>
          <w:rFonts w:ascii="Arial" w:hAnsi="Arial" w:cs="Arial"/>
          <w:spacing w:val="-1"/>
          <w:sz w:val="24"/>
          <w:szCs w:val="24"/>
        </w:rPr>
        <w:t>p</w:t>
      </w:r>
      <w:r w:rsidRPr="006F363A">
        <w:rPr>
          <w:rFonts w:ascii="Arial" w:hAnsi="Arial" w:cs="Arial"/>
          <w:sz w:val="24"/>
          <w:szCs w:val="24"/>
        </w:rPr>
        <w:t xml:space="preserve">ort </w:t>
      </w:r>
      <w:r w:rsidRPr="006F363A">
        <w:rPr>
          <w:rFonts w:ascii="Arial" w:hAnsi="Arial" w:cs="Arial"/>
          <w:spacing w:val="-3"/>
          <w:sz w:val="24"/>
          <w:szCs w:val="24"/>
        </w:rPr>
        <w:t>w</w:t>
      </w:r>
      <w:r w:rsidRPr="006F363A">
        <w:rPr>
          <w:rFonts w:ascii="Arial" w:hAnsi="Arial" w:cs="Arial"/>
          <w:sz w:val="24"/>
          <w:szCs w:val="24"/>
        </w:rPr>
        <w:t xml:space="preserve">hich </w:t>
      </w:r>
      <w:r w:rsidRPr="006F363A">
        <w:rPr>
          <w:rFonts w:ascii="Arial" w:hAnsi="Arial" w:cs="Arial"/>
          <w:spacing w:val="-3"/>
          <w:sz w:val="24"/>
          <w:szCs w:val="24"/>
        </w:rPr>
        <w:t>w</w:t>
      </w:r>
      <w:r w:rsidRPr="006F363A">
        <w:rPr>
          <w:rFonts w:ascii="Arial" w:hAnsi="Arial" w:cs="Arial"/>
          <w:sz w:val="24"/>
          <w:szCs w:val="24"/>
        </w:rPr>
        <w:t>i</w:t>
      </w:r>
      <w:r w:rsidRPr="006F363A">
        <w:rPr>
          <w:rFonts w:ascii="Arial" w:hAnsi="Arial" w:cs="Arial"/>
          <w:spacing w:val="-1"/>
          <w:sz w:val="24"/>
          <w:szCs w:val="24"/>
        </w:rPr>
        <w:t>l</w:t>
      </w:r>
      <w:r w:rsidRPr="006F363A">
        <w:rPr>
          <w:rFonts w:ascii="Arial" w:hAnsi="Arial" w:cs="Arial"/>
          <w:sz w:val="24"/>
          <w:szCs w:val="24"/>
        </w:rPr>
        <w:t>l inc</w:t>
      </w:r>
      <w:r w:rsidRPr="006F363A">
        <w:rPr>
          <w:rFonts w:ascii="Arial" w:hAnsi="Arial" w:cs="Arial"/>
          <w:spacing w:val="1"/>
          <w:sz w:val="24"/>
          <w:szCs w:val="24"/>
        </w:rPr>
        <w:t>o</w:t>
      </w:r>
      <w:r w:rsidRPr="006F363A">
        <w:rPr>
          <w:rFonts w:ascii="Arial" w:hAnsi="Arial" w:cs="Arial"/>
          <w:sz w:val="24"/>
          <w:szCs w:val="24"/>
        </w:rPr>
        <w:t>rporate</w:t>
      </w:r>
      <w:r w:rsidRPr="006F363A">
        <w:rPr>
          <w:rFonts w:ascii="Arial" w:hAnsi="Arial" w:cs="Arial"/>
          <w:spacing w:val="1"/>
          <w:sz w:val="24"/>
          <w:szCs w:val="24"/>
        </w:rPr>
        <w:t xml:space="preserve"> </w:t>
      </w:r>
      <w:r w:rsidRPr="006F363A">
        <w:rPr>
          <w:rFonts w:ascii="Arial" w:hAnsi="Arial" w:cs="Arial"/>
          <w:sz w:val="24"/>
          <w:szCs w:val="24"/>
        </w:rPr>
        <w:t>t</w:t>
      </w:r>
      <w:r w:rsidRPr="006F363A">
        <w:rPr>
          <w:rFonts w:ascii="Arial" w:hAnsi="Arial" w:cs="Arial"/>
          <w:spacing w:val="-2"/>
          <w:sz w:val="24"/>
          <w:szCs w:val="24"/>
        </w:rPr>
        <w:t>h</w:t>
      </w:r>
      <w:r w:rsidRPr="006F363A">
        <w:rPr>
          <w:rFonts w:ascii="Arial" w:hAnsi="Arial" w:cs="Arial"/>
          <w:sz w:val="24"/>
          <w:szCs w:val="24"/>
        </w:rPr>
        <w:t xml:space="preserve">e </w:t>
      </w:r>
      <w:r w:rsidRPr="006F363A">
        <w:rPr>
          <w:rFonts w:ascii="Arial" w:hAnsi="Arial" w:cs="Arial"/>
          <w:spacing w:val="-1"/>
          <w:sz w:val="24"/>
          <w:szCs w:val="24"/>
        </w:rPr>
        <w:t>a</w:t>
      </w:r>
      <w:r w:rsidRPr="006F363A">
        <w:rPr>
          <w:rFonts w:ascii="Arial" w:hAnsi="Arial" w:cs="Arial"/>
          <w:sz w:val="24"/>
          <w:szCs w:val="24"/>
        </w:rPr>
        <w:t>nn</w:t>
      </w:r>
      <w:r w:rsidRPr="006F363A">
        <w:rPr>
          <w:rFonts w:ascii="Arial" w:hAnsi="Arial" w:cs="Arial"/>
          <w:spacing w:val="-2"/>
          <w:sz w:val="24"/>
          <w:szCs w:val="24"/>
        </w:rPr>
        <w:t>u</w:t>
      </w:r>
      <w:r w:rsidRPr="006F363A">
        <w:rPr>
          <w:rFonts w:ascii="Arial" w:hAnsi="Arial" w:cs="Arial"/>
          <w:sz w:val="24"/>
          <w:szCs w:val="24"/>
        </w:rPr>
        <w:t xml:space="preserve">al </w:t>
      </w:r>
      <w:r w:rsidRPr="006F363A">
        <w:rPr>
          <w:rFonts w:ascii="Arial" w:hAnsi="Arial" w:cs="Arial"/>
          <w:spacing w:val="-3"/>
          <w:sz w:val="24"/>
          <w:szCs w:val="24"/>
        </w:rPr>
        <w:t>w</w:t>
      </w:r>
      <w:r w:rsidRPr="006F363A">
        <w:rPr>
          <w:rFonts w:ascii="Arial" w:hAnsi="Arial" w:cs="Arial"/>
          <w:sz w:val="24"/>
          <w:szCs w:val="24"/>
        </w:rPr>
        <w:t>ork pro</w:t>
      </w:r>
      <w:r w:rsidRPr="006F363A">
        <w:rPr>
          <w:rFonts w:ascii="Arial" w:hAnsi="Arial" w:cs="Arial"/>
          <w:spacing w:val="-2"/>
          <w:sz w:val="24"/>
          <w:szCs w:val="24"/>
        </w:rPr>
        <w:t>g</w:t>
      </w:r>
      <w:r w:rsidRPr="006F363A">
        <w:rPr>
          <w:rFonts w:ascii="Arial" w:hAnsi="Arial" w:cs="Arial"/>
          <w:sz w:val="24"/>
          <w:szCs w:val="24"/>
        </w:rPr>
        <w:t>ra</w:t>
      </w:r>
      <w:r w:rsidRPr="006F363A">
        <w:rPr>
          <w:rFonts w:ascii="Arial" w:hAnsi="Arial" w:cs="Arial"/>
          <w:spacing w:val="1"/>
          <w:sz w:val="24"/>
          <w:szCs w:val="24"/>
        </w:rPr>
        <w:t>mm</w:t>
      </w:r>
      <w:r w:rsidRPr="006F363A">
        <w:rPr>
          <w:rFonts w:ascii="Arial" w:hAnsi="Arial" w:cs="Arial"/>
          <w:spacing w:val="-2"/>
          <w:sz w:val="24"/>
          <w:szCs w:val="24"/>
        </w:rPr>
        <w:t>e</w:t>
      </w:r>
      <w:r w:rsidRPr="006F363A">
        <w:rPr>
          <w:rFonts w:ascii="Arial" w:hAnsi="Arial" w:cs="Arial"/>
          <w:sz w:val="24"/>
          <w:szCs w:val="24"/>
        </w:rPr>
        <w:t>s.</w:t>
      </w:r>
      <w:r w:rsidR="00993B9B">
        <w:rPr>
          <w:rFonts w:ascii="Arial" w:hAnsi="Arial" w:cs="Arial"/>
          <w:sz w:val="24"/>
          <w:szCs w:val="24"/>
        </w:rPr>
        <w:t xml:space="preserve"> </w:t>
      </w:r>
    </w:p>
    <w:p w14:paraId="3BC85FE6" w14:textId="77777777" w:rsidR="00845D0C" w:rsidRDefault="00845D0C" w:rsidP="00CE4759">
      <w:pPr>
        <w:jc w:val="both"/>
        <w:rPr>
          <w:rFonts w:ascii="Arial" w:hAnsi="Arial" w:cs="Arial"/>
          <w:sz w:val="24"/>
          <w:szCs w:val="24"/>
        </w:rPr>
      </w:pPr>
    </w:p>
    <w:p w14:paraId="5F2D2000" w14:textId="707069BC" w:rsidR="00C151EA" w:rsidRDefault="00C151EA" w:rsidP="00CE4759">
      <w:pPr>
        <w:jc w:val="both"/>
        <w:rPr>
          <w:rFonts w:ascii="Arial" w:hAnsi="Arial" w:cs="Arial"/>
          <w:b/>
          <w:bCs/>
          <w:sz w:val="24"/>
          <w:szCs w:val="24"/>
        </w:rPr>
      </w:pPr>
      <w:r w:rsidRPr="00D36BC1">
        <w:rPr>
          <w:rFonts w:ascii="Arial" w:hAnsi="Arial" w:cs="Arial"/>
          <w:b/>
          <w:bCs/>
          <w:spacing w:val="-1"/>
          <w:sz w:val="24"/>
          <w:szCs w:val="24"/>
        </w:rPr>
        <w:t>M</w:t>
      </w:r>
      <w:r w:rsidRPr="00D36BC1">
        <w:rPr>
          <w:rFonts w:ascii="Arial" w:hAnsi="Arial" w:cs="Arial"/>
          <w:b/>
          <w:bCs/>
          <w:sz w:val="24"/>
          <w:szCs w:val="24"/>
        </w:rPr>
        <w:t xml:space="preserve">embership of </w:t>
      </w:r>
      <w:r w:rsidRPr="00D36BC1">
        <w:rPr>
          <w:rFonts w:ascii="Arial" w:hAnsi="Arial" w:cs="Arial"/>
          <w:b/>
          <w:bCs/>
          <w:spacing w:val="-1"/>
          <w:sz w:val="24"/>
          <w:szCs w:val="24"/>
        </w:rPr>
        <w:t>t</w:t>
      </w:r>
      <w:r w:rsidRPr="00D36BC1">
        <w:rPr>
          <w:rFonts w:ascii="Arial" w:hAnsi="Arial" w:cs="Arial"/>
          <w:b/>
          <w:bCs/>
          <w:sz w:val="24"/>
          <w:szCs w:val="24"/>
        </w:rPr>
        <w:t xml:space="preserve">he </w:t>
      </w:r>
      <w:r w:rsidRPr="00D36BC1">
        <w:rPr>
          <w:rFonts w:ascii="Arial" w:hAnsi="Arial" w:cs="Arial"/>
          <w:b/>
          <w:bCs/>
          <w:spacing w:val="-3"/>
          <w:sz w:val="24"/>
          <w:szCs w:val="24"/>
        </w:rPr>
        <w:t>S</w:t>
      </w:r>
      <w:r w:rsidRPr="00D36BC1">
        <w:rPr>
          <w:rFonts w:ascii="Arial" w:hAnsi="Arial" w:cs="Arial"/>
          <w:b/>
          <w:bCs/>
          <w:sz w:val="24"/>
          <w:szCs w:val="24"/>
        </w:rPr>
        <w:t>SCB</w:t>
      </w:r>
    </w:p>
    <w:p w14:paraId="23953447" w14:textId="00E06C6C" w:rsidR="00095E83" w:rsidRDefault="00095E83" w:rsidP="00CE4759">
      <w:pPr>
        <w:jc w:val="both"/>
        <w:rPr>
          <w:rFonts w:ascii="Arial" w:hAnsi="Arial" w:cs="Arial"/>
          <w:b/>
          <w:bCs/>
          <w:sz w:val="24"/>
          <w:szCs w:val="24"/>
        </w:rPr>
      </w:pPr>
    </w:p>
    <w:p w14:paraId="50952F52" w14:textId="77777777" w:rsidR="00095E83" w:rsidRDefault="00095E83" w:rsidP="00CE4759">
      <w:pPr>
        <w:kinsoku w:val="0"/>
        <w:overflowPunct w:val="0"/>
        <w:ind w:right="20"/>
        <w:jc w:val="both"/>
        <w:rPr>
          <w:rFonts w:ascii="Arial" w:hAnsi="Arial" w:cs="Arial"/>
          <w:bCs/>
          <w:sz w:val="24"/>
          <w:szCs w:val="24"/>
        </w:rPr>
      </w:pPr>
      <w:r w:rsidRPr="006F363A">
        <w:rPr>
          <w:rFonts w:ascii="Arial" w:hAnsi="Arial" w:cs="Arial"/>
          <w:bCs/>
          <w:sz w:val="24"/>
          <w:szCs w:val="24"/>
        </w:rPr>
        <w:t xml:space="preserve">Strong leadership is critical for the </w:t>
      </w:r>
      <w:r>
        <w:rPr>
          <w:rFonts w:ascii="Arial" w:hAnsi="Arial" w:cs="Arial"/>
          <w:bCs/>
          <w:sz w:val="24"/>
          <w:szCs w:val="24"/>
        </w:rPr>
        <w:t>safeguarding</w:t>
      </w:r>
      <w:r w:rsidRPr="006F363A">
        <w:rPr>
          <w:rFonts w:ascii="Arial" w:hAnsi="Arial" w:cs="Arial"/>
          <w:bCs/>
          <w:sz w:val="24"/>
          <w:szCs w:val="24"/>
        </w:rPr>
        <w:t xml:space="preserve"> arrangements to be effective in bringing together the various organisations and agencies</w:t>
      </w:r>
      <w:r>
        <w:rPr>
          <w:rFonts w:ascii="Arial" w:hAnsi="Arial" w:cs="Arial"/>
          <w:bCs/>
          <w:sz w:val="24"/>
          <w:szCs w:val="24"/>
        </w:rPr>
        <w:t xml:space="preserve"> and </w:t>
      </w:r>
      <w:r w:rsidRPr="00095E83">
        <w:rPr>
          <w:rFonts w:ascii="Arial" w:hAnsi="Arial" w:cs="Arial"/>
          <w:bCs/>
          <w:sz w:val="24"/>
          <w:szCs w:val="24"/>
        </w:rPr>
        <w:t xml:space="preserve">Working Together states clearly who the lead representatives for safeguarding partners are: </w:t>
      </w:r>
    </w:p>
    <w:p w14:paraId="3C2B0305" w14:textId="77777777" w:rsidR="00095E83" w:rsidRDefault="00095E83" w:rsidP="00CE4759">
      <w:pPr>
        <w:pStyle w:val="ListParagraph"/>
        <w:numPr>
          <w:ilvl w:val="0"/>
          <w:numId w:val="24"/>
        </w:numPr>
        <w:kinsoku w:val="0"/>
        <w:overflowPunct w:val="0"/>
        <w:ind w:right="20"/>
        <w:jc w:val="both"/>
        <w:rPr>
          <w:rFonts w:ascii="Arial" w:hAnsi="Arial" w:cs="Arial"/>
          <w:bCs/>
          <w:sz w:val="24"/>
          <w:szCs w:val="24"/>
        </w:rPr>
      </w:pPr>
      <w:r w:rsidRPr="00CE4759">
        <w:rPr>
          <w:rFonts w:ascii="Arial" w:hAnsi="Arial" w:cs="Arial"/>
          <w:bCs/>
          <w:sz w:val="24"/>
          <w:szCs w:val="24"/>
        </w:rPr>
        <w:t xml:space="preserve">local authority chief executive, </w:t>
      </w:r>
    </w:p>
    <w:p w14:paraId="4015A834" w14:textId="77777777" w:rsidR="00095E83" w:rsidRDefault="00095E83" w:rsidP="00CE4759">
      <w:pPr>
        <w:pStyle w:val="ListParagraph"/>
        <w:numPr>
          <w:ilvl w:val="0"/>
          <w:numId w:val="24"/>
        </w:numPr>
        <w:kinsoku w:val="0"/>
        <w:overflowPunct w:val="0"/>
        <w:ind w:right="20"/>
        <w:jc w:val="both"/>
        <w:rPr>
          <w:rFonts w:ascii="Arial" w:hAnsi="Arial" w:cs="Arial"/>
          <w:bCs/>
          <w:sz w:val="24"/>
          <w:szCs w:val="24"/>
        </w:rPr>
      </w:pPr>
      <w:r w:rsidRPr="00CE4759">
        <w:rPr>
          <w:rFonts w:ascii="Arial" w:hAnsi="Arial" w:cs="Arial"/>
          <w:bCs/>
          <w:sz w:val="24"/>
          <w:szCs w:val="24"/>
        </w:rPr>
        <w:t>the accountable officer of a</w:t>
      </w:r>
      <w:r>
        <w:rPr>
          <w:rFonts w:ascii="Arial" w:hAnsi="Arial" w:cs="Arial"/>
          <w:bCs/>
          <w:sz w:val="24"/>
          <w:szCs w:val="24"/>
        </w:rPr>
        <w:t xml:space="preserve"> Integrated Care Board (ICB)</w:t>
      </w:r>
      <w:r w:rsidRPr="00CE4759">
        <w:rPr>
          <w:rFonts w:ascii="Arial" w:hAnsi="Arial" w:cs="Arial"/>
          <w:bCs/>
          <w:sz w:val="24"/>
          <w:szCs w:val="24"/>
        </w:rPr>
        <w:t xml:space="preserve">, and </w:t>
      </w:r>
    </w:p>
    <w:p w14:paraId="092FC564" w14:textId="2E63F1D5" w:rsidR="00095E83" w:rsidRPr="00CE4759" w:rsidRDefault="00095E83" w:rsidP="00CE4759">
      <w:pPr>
        <w:pStyle w:val="ListParagraph"/>
        <w:numPr>
          <w:ilvl w:val="0"/>
          <w:numId w:val="24"/>
        </w:numPr>
        <w:kinsoku w:val="0"/>
        <w:overflowPunct w:val="0"/>
        <w:ind w:right="20"/>
        <w:jc w:val="both"/>
        <w:rPr>
          <w:rFonts w:ascii="Arial" w:hAnsi="Arial" w:cs="Arial"/>
          <w:bCs/>
          <w:sz w:val="24"/>
          <w:szCs w:val="24"/>
        </w:rPr>
      </w:pPr>
      <w:r w:rsidRPr="00CE4759">
        <w:rPr>
          <w:rFonts w:ascii="Arial" w:hAnsi="Arial" w:cs="Arial"/>
          <w:bCs/>
          <w:sz w:val="24"/>
          <w:szCs w:val="24"/>
        </w:rPr>
        <w:t>a chief officer of police</w:t>
      </w:r>
    </w:p>
    <w:p w14:paraId="11A75EE3" w14:textId="77777777" w:rsidR="00095E83" w:rsidRDefault="00095E83" w:rsidP="00CE4759">
      <w:pPr>
        <w:kinsoku w:val="0"/>
        <w:overflowPunct w:val="0"/>
        <w:ind w:right="20"/>
        <w:jc w:val="both"/>
        <w:rPr>
          <w:rFonts w:ascii="Arial" w:hAnsi="Arial" w:cs="Arial"/>
          <w:bCs/>
          <w:sz w:val="24"/>
          <w:szCs w:val="24"/>
        </w:rPr>
      </w:pPr>
    </w:p>
    <w:p w14:paraId="66BDB95C" w14:textId="77777777" w:rsidR="00095E83" w:rsidRDefault="00095E83" w:rsidP="00CE4759">
      <w:pPr>
        <w:kinsoku w:val="0"/>
        <w:overflowPunct w:val="0"/>
        <w:ind w:right="20"/>
        <w:jc w:val="both"/>
        <w:rPr>
          <w:rFonts w:ascii="Arial" w:hAnsi="Arial" w:cs="Arial"/>
          <w:bCs/>
          <w:sz w:val="24"/>
          <w:szCs w:val="24"/>
        </w:rPr>
      </w:pPr>
      <w:r>
        <w:rPr>
          <w:rFonts w:ascii="Arial" w:hAnsi="Arial" w:cs="Arial"/>
          <w:bCs/>
          <w:sz w:val="24"/>
          <w:szCs w:val="24"/>
        </w:rPr>
        <w:t>Where this responsibility is delegated, Working Together states ‘i</w:t>
      </w:r>
      <w:r w:rsidRPr="00095E83">
        <w:rPr>
          <w:rFonts w:ascii="Arial" w:hAnsi="Arial" w:cs="Arial"/>
          <w:bCs/>
          <w:sz w:val="24"/>
          <w:szCs w:val="24"/>
        </w:rPr>
        <w:t xml:space="preserve">t is important therefore that the lead representative from each of the three safeguarding partners plays an active role. </w:t>
      </w:r>
    </w:p>
    <w:p w14:paraId="1F913E0B" w14:textId="77777777" w:rsidR="00095E83" w:rsidRDefault="00095E83" w:rsidP="00CE4759">
      <w:pPr>
        <w:kinsoku w:val="0"/>
        <w:overflowPunct w:val="0"/>
        <w:ind w:right="20"/>
        <w:jc w:val="both"/>
        <w:rPr>
          <w:rFonts w:ascii="Arial" w:hAnsi="Arial" w:cs="Arial"/>
          <w:bCs/>
          <w:sz w:val="24"/>
          <w:szCs w:val="24"/>
        </w:rPr>
      </w:pPr>
    </w:p>
    <w:p w14:paraId="1D8DDBF5" w14:textId="42D229D1" w:rsidR="00095E83" w:rsidRPr="00095E83" w:rsidRDefault="00095E83" w:rsidP="00CE4759">
      <w:pPr>
        <w:kinsoku w:val="0"/>
        <w:overflowPunct w:val="0"/>
        <w:ind w:right="20"/>
        <w:jc w:val="both"/>
        <w:rPr>
          <w:rFonts w:ascii="Arial" w:hAnsi="Arial" w:cs="Arial"/>
          <w:bCs/>
          <w:sz w:val="24"/>
          <w:szCs w:val="24"/>
        </w:rPr>
      </w:pPr>
      <w:r>
        <w:rPr>
          <w:rFonts w:ascii="Arial" w:hAnsi="Arial" w:cs="Arial"/>
          <w:bCs/>
          <w:sz w:val="24"/>
          <w:szCs w:val="24"/>
        </w:rPr>
        <w:t xml:space="preserve">Should </w:t>
      </w:r>
      <w:r w:rsidRPr="00095E83">
        <w:rPr>
          <w:rFonts w:ascii="Arial" w:hAnsi="Arial" w:cs="Arial"/>
          <w:bCs/>
          <w:sz w:val="24"/>
          <w:szCs w:val="24"/>
        </w:rPr>
        <w:t xml:space="preserve">the lead representatives delegate their functions they remain </w:t>
      </w:r>
    </w:p>
    <w:p w14:paraId="663C0C5C" w14:textId="77777777" w:rsidR="00095E83" w:rsidRPr="00095E83" w:rsidRDefault="00095E83" w:rsidP="00CE4759">
      <w:pPr>
        <w:kinsoku w:val="0"/>
        <w:overflowPunct w:val="0"/>
        <w:ind w:right="20"/>
        <w:jc w:val="both"/>
        <w:rPr>
          <w:rFonts w:ascii="Arial" w:hAnsi="Arial" w:cs="Arial"/>
          <w:bCs/>
          <w:sz w:val="24"/>
          <w:szCs w:val="24"/>
        </w:rPr>
      </w:pPr>
      <w:r w:rsidRPr="00095E83">
        <w:rPr>
          <w:rFonts w:ascii="Arial" w:hAnsi="Arial" w:cs="Arial"/>
          <w:bCs/>
          <w:sz w:val="24"/>
          <w:szCs w:val="24"/>
        </w:rPr>
        <w:t xml:space="preserve">accountable for any actions or decisions taken on behalf of their </w:t>
      </w:r>
    </w:p>
    <w:p w14:paraId="793079E4" w14:textId="15A071DA" w:rsidR="00095E83" w:rsidRPr="00095E83" w:rsidRDefault="00095E83" w:rsidP="00CE4759">
      <w:pPr>
        <w:kinsoku w:val="0"/>
        <w:overflowPunct w:val="0"/>
        <w:ind w:right="20"/>
        <w:jc w:val="both"/>
        <w:rPr>
          <w:rFonts w:ascii="Arial" w:hAnsi="Arial" w:cs="Arial"/>
          <w:bCs/>
          <w:sz w:val="24"/>
          <w:szCs w:val="24"/>
        </w:rPr>
      </w:pPr>
      <w:r w:rsidRPr="00095E83">
        <w:rPr>
          <w:rFonts w:ascii="Arial" w:hAnsi="Arial" w:cs="Arial"/>
          <w:bCs/>
          <w:sz w:val="24"/>
          <w:szCs w:val="24"/>
        </w:rPr>
        <w:t xml:space="preserve">agency. If delegated, it is the responsibility of the lead representative to </w:t>
      </w:r>
    </w:p>
    <w:p w14:paraId="53C12619" w14:textId="77777777" w:rsidR="00095E83" w:rsidRPr="00095E83" w:rsidRDefault="00095E83" w:rsidP="00CE4759">
      <w:pPr>
        <w:kinsoku w:val="0"/>
        <w:overflowPunct w:val="0"/>
        <w:ind w:right="20"/>
        <w:jc w:val="both"/>
        <w:rPr>
          <w:rFonts w:ascii="Arial" w:hAnsi="Arial" w:cs="Arial"/>
          <w:bCs/>
          <w:sz w:val="24"/>
          <w:szCs w:val="24"/>
        </w:rPr>
      </w:pPr>
      <w:r w:rsidRPr="00095E83">
        <w:rPr>
          <w:rFonts w:ascii="Arial" w:hAnsi="Arial" w:cs="Arial"/>
          <w:bCs/>
          <w:sz w:val="24"/>
          <w:szCs w:val="24"/>
        </w:rPr>
        <w:t xml:space="preserve">identify and nominate a senior officer in their agency to have responsibility </w:t>
      </w:r>
    </w:p>
    <w:p w14:paraId="41CE6245" w14:textId="5B6BB384" w:rsidR="00C151EA" w:rsidRPr="006F363A" w:rsidRDefault="00095E83" w:rsidP="00CE4759">
      <w:pPr>
        <w:ind w:right="20"/>
        <w:jc w:val="both"/>
        <w:rPr>
          <w:rFonts w:ascii="Arial" w:hAnsi="Arial" w:cs="Arial"/>
          <w:sz w:val="24"/>
          <w:szCs w:val="24"/>
        </w:rPr>
      </w:pPr>
      <w:r w:rsidRPr="00095E83">
        <w:rPr>
          <w:rFonts w:ascii="Arial" w:hAnsi="Arial" w:cs="Arial"/>
          <w:bCs/>
          <w:sz w:val="24"/>
          <w:szCs w:val="24"/>
        </w:rPr>
        <w:lastRenderedPageBreak/>
        <w:t>and authority for ensuring full participation with these arrangements</w:t>
      </w:r>
      <w:r>
        <w:rPr>
          <w:rFonts w:ascii="Arial" w:hAnsi="Arial" w:cs="Arial"/>
          <w:bCs/>
          <w:sz w:val="24"/>
          <w:szCs w:val="24"/>
        </w:rPr>
        <w:t>. In Staffordshire the delegated responsibility sits with:</w:t>
      </w:r>
    </w:p>
    <w:p w14:paraId="0F023C30" w14:textId="4DD2B049" w:rsidR="00095E83" w:rsidRPr="006F363A" w:rsidRDefault="00095E83" w:rsidP="00CE4759">
      <w:pPr>
        <w:ind w:right="20"/>
        <w:jc w:val="both"/>
        <w:rPr>
          <w:rFonts w:ascii="Arial" w:hAnsi="Arial" w:cs="Arial"/>
          <w:sz w:val="24"/>
          <w:szCs w:val="24"/>
        </w:rPr>
      </w:pPr>
    </w:p>
    <w:p w14:paraId="0A7D1F54" w14:textId="74EDD8C6" w:rsidR="00C151EA" w:rsidRPr="006F363A" w:rsidRDefault="00095E83" w:rsidP="00CE4759">
      <w:pPr>
        <w:numPr>
          <w:ilvl w:val="0"/>
          <w:numId w:val="13"/>
        </w:numPr>
        <w:adjustRightInd w:val="0"/>
        <w:spacing w:after="240"/>
        <w:ind w:right="20"/>
        <w:jc w:val="both"/>
        <w:rPr>
          <w:rFonts w:ascii="Arial" w:hAnsi="Arial" w:cs="Arial"/>
          <w:sz w:val="24"/>
          <w:szCs w:val="24"/>
        </w:rPr>
      </w:pPr>
      <w:r>
        <w:rPr>
          <w:rFonts w:ascii="Arial" w:hAnsi="Arial" w:cs="Arial"/>
          <w:sz w:val="24"/>
          <w:szCs w:val="24"/>
        </w:rPr>
        <w:t xml:space="preserve">The </w:t>
      </w:r>
      <w:r w:rsidRPr="006F363A">
        <w:rPr>
          <w:rFonts w:ascii="Arial" w:hAnsi="Arial" w:cs="Arial"/>
          <w:sz w:val="24"/>
          <w:szCs w:val="24"/>
        </w:rPr>
        <w:t xml:space="preserve">Assistant Chief Constable </w:t>
      </w:r>
      <w:r>
        <w:rPr>
          <w:rFonts w:ascii="Arial" w:hAnsi="Arial" w:cs="Arial"/>
          <w:sz w:val="24"/>
          <w:szCs w:val="24"/>
        </w:rPr>
        <w:t xml:space="preserve">of </w:t>
      </w:r>
      <w:r w:rsidRPr="006F363A">
        <w:rPr>
          <w:rFonts w:ascii="Arial" w:hAnsi="Arial" w:cs="Arial"/>
          <w:sz w:val="24"/>
          <w:szCs w:val="24"/>
        </w:rPr>
        <w:t>Staffordshire Police</w:t>
      </w:r>
    </w:p>
    <w:p w14:paraId="7D279142" w14:textId="47C2E47F" w:rsidR="00C151EA" w:rsidRPr="006F363A" w:rsidRDefault="00095E83" w:rsidP="00CE4759">
      <w:pPr>
        <w:numPr>
          <w:ilvl w:val="0"/>
          <w:numId w:val="13"/>
        </w:numPr>
        <w:adjustRightInd w:val="0"/>
        <w:spacing w:after="240"/>
        <w:ind w:right="20"/>
        <w:jc w:val="both"/>
        <w:rPr>
          <w:rFonts w:ascii="Arial" w:hAnsi="Arial" w:cs="Arial"/>
          <w:sz w:val="24"/>
          <w:szCs w:val="24"/>
        </w:rPr>
      </w:pPr>
      <w:r w:rsidRPr="006F363A">
        <w:rPr>
          <w:rFonts w:ascii="Arial" w:hAnsi="Arial" w:cs="Arial"/>
          <w:sz w:val="24"/>
          <w:szCs w:val="24"/>
        </w:rPr>
        <w:t>the</w:t>
      </w:r>
      <w:r>
        <w:rPr>
          <w:rFonts w:ascii="Arial" w:hAnsi="Arial" w:cs="Arial"/>
          <w:sz w:val="24"/>
          <w:szCs w:val="24"/>
        </w:rPr>
        <w:t xml:space="preserve"> </w:t>
      </w:r>
      <w:r w:rsidRPr="004D0CAE">
        <w:rPr>
          <w:rFonts w:ascii="Arial" w:hAnsi="Arial" w:cs="Arial"/>
          <w:sz w:val="24"/>
          <w:szCs w:val="24"/>
        </w:rPr>
        <w:t>Chief Nursing and Therapies Officer</w:t>
      </w:r>
      <w:r>
        <w:rPr>
          <w:rFonts w:ascii="Arial" w:hAnsi="Arial" w:cs="Arial"/>
          <w:sz w:val="24"/>
          <w:szCs w:val="24"/>
        </w:rPr>
        <w:t xml:space="preserve"> of the </w:t>
      </w:r>
      <w:r w:rsidR="00C151EA" w:rsidRPr="006F363A">
        <w:rPr>
          <w:rFonts w:ascii="Arial" w:hAnsi="Arial" w:cs="Arial"/>
          <w:sz w:val="24"/>
          <w:szCs w:val="24"/>
        </w:rPr>
        <w:t xml:space="preserve">Staffordshire and Stoke-on-Trent </w:t>
      </w:r>
      <w:r w:rsidR="004D0CAE">
        <w:rPr>
          <w:rFonts w:ascii="Arial" w:hAnsi="Arial" w:cs="Arial"/>
          <w:sz w:val="24"/>
          <w:szCs w:val="24"/>
        </w:rPr>
        <w:t>Integrated Care Board</w:t>
      </w:r>
      <w:r w:rsidR="00CE4759">
        <w:rPr>
          <w:rFonts w:ascii="Arial" w:hAnsi="Arial" w:cs="Arial"/>
          <w:sz w:val="24"/>
          <w:szCs w:val="24"/>
        </w:rPr>
        <w:t xml:space="preserve"> </w:t>
      </w:r>
      <w:r>
        <w:rPr>
          <w:rFonts w:ascii="Arial" w:hAnsi="Arial" w:cs="Arial"/>
          <w:sz w:val="24"/>
          <w:szCs w:val="24"/>
        </w:rPr>
        <w:t xml:space="preserve">and </w:t>
      </w:r>
      <w:r w:rsidR="00C151EA" w:rsidRPr="006F363A">
        <w:rPr>
          <w:rFonts w:ascii="Arial" w:hAnsi="Arial" w:cs="Arial"/>
          <w:sz w:val="24"/>
          <w:szCs w:val="24"/>
        </w:rPr>
        <w:t xml:space="preserve"> </w:t>
      </w:r>
    </w:p>
    <w:p w14:paraId="26BEF008" w14:textId="65CEF7E0" w:rsidR="00095E83" w:rsidRDefault="00095E83" w:rsidP="00CE4759">
      <w:pPr>
        <w:numPr>
          <w:ilvl w:val="0"/>
          <w:numId w:val="13"/>
        </w:numPr>
        <w:adjustRightInd w:val="0"/>
        <w:spacing w:after="240"/>
        <w:ind w:right="20"/>
        <w:jc w:val="both"/>
        <w:rPr>
          <w:rFonts w:ascii="Arial" w:hAnsi="Arial" w:cs="Arial"/>
          <w:sz w:val="24"/>
          <w:szCs w:val="24"/>
        </w:rPr>
      </w:pPr>
      <w:r w:rsidRPr="006F363A">
        <w:rPr>
          <w:rFonts w:ascii="Arial" w:hAnsi="Arial" w:cs="Arial"/>
          <w:sz w:val="24"/>
          <w:szCs w:val="24"/>
        </w:rPr>
        <w:t xml:space="preserve">the Director </w:t>
      </w:r>
      <w:r>
        <w:rPr>
          <w:rFonts w:ascii="Arial" w:hAnsi="Arial" w:cs="Arial"/>
          <w:sz w:val="24"/>
          <w:szCs w:val="24"/>
        </w:rPr>
        <w:t>for</w:t>
      </w:r>
      <w:r w:rsidRPr="006F363A">
        <w:rPr>
          <w:rFonts w:ascii="Arial" w:hAnsi="Arial" w:cs="Arial"/>
          <w:sz w:val="24"/>
          <w:szCs w:val="24"/>
        </w:rPr>
        <w:t xml:space="preserve"> Children’s Services </w:t>
      </w:r>
      <w:r>
        <w:rPr>
          <w:rFonts w:ascii="Arial" w:hAnsi="Arial" w:cs="Arial"/>
          <w:sz w:val="24"/>
          <w:szCs w:val="24"/>
        </w:rPr>
        <w:t xml:space="preserve">for </w:t>
      </w:r>
      <w:r w:rsidR="00C151EA" w:rsidRPr="006F363A">
        <w:rPr>
          <w:rFonts w:ascii="Arial" w:hAnsi="Arial" w:cs="Arial"/>
          <w:sz w:val="24"/>
          <w:szCs w:val="24"/>
        </w:rPr>
        <w:t xml:space="preserve">Staffordshire County Council </w:t>
      </w:r>
    </w:p>
    <w:p w14:paraId="62AA4ABE" w14:textId="77777777" w:rsidR="00095E83" w:rsidRPr="00CE4759" w:rsidRDefault="00095E83" w:rsidP="00CE4759">
      <w:pPr>
        <w:adjustRightInd w:val="0"/>
        <w:spacing w:after="240"/>
        <w:ind w:right="20"/>
        <w:jc w:val="both"/>
        <w:rPr>
          <w:rFonts w:ascii="Arial" w:hAnsi="Arial" w:cs="Arial"/>
          <w:sz w:val="24"/>
          <w:szCs w:val="24"/>
        </w:rPr>
      </w:pPr>
      <w:r w:rsidRPr="00CE4759">
        <w:rPr>
          <w:rFonts w:ascii="Arial" w:hAnsi="Arial" w:cs="Arial"/>
          <w:sz w:val="24"/>
          <w:szCs w:val="24"/>
        </w:rPr>
        <w:t xml:space="preserve">The representatives, or those they delegate authority to, should be able to: </w:t>
      </w:r>
    </w:p>
    <w:p w14:paraId="12AD0336" w14:textId="77777777" w:rsidR="00095E83" w:rsidRPr="00CE4759" w:rsidRDefault="00095E83" w:rsidP="00CE4759">
      <w:pPr>
        <w:pStyle w:val="ListParagraph"/>
        <w:numPr>
          <w:ilvl w:val="0"/>
          <w:numId w:val="25"/>
        </w:numPr>
        <w:adjustRightInd w:val="0"/>
        <w:spacing w:after="240"/>
        <w:ind w:right="20"/>
        <w:jc w:val="both"/>
        <w:rPr>
          <w:rFonts w:ascii="Arial" w:hAnsi="Arial" w:cs="Arial"/>
          <w:sz w:val="24"/>
          <w:szCs w:val="24"/>
        </w:rPr>
      </w:pPr>
      <w:r w:rsidRPr="00CE4759">
        <w:rPr>
          <w:rFonts w:ascii="Arial" w:hAnsi="Arial" w:cs="Arial"/>
          <w:sz w:val="24"/>
          <w:szCs w:val="24"/>
        </w:rPr>
        <w:t>Speak with authority for the safeguarding partner they represent. o</w:t>
      </w:r>
    </w:p>
    <w:p w14:paraId="74004AE8" w14:textId="77777777" w:rsidR="00095E83" w:rsidRPr="00CE4759" w:rsidRDefault="00095E83" w:rsidP="00CE4759">
      <w:pPr>
        <w:pStyle w:val="ListParagraph"/>
        <w:numPr>
          <w:ilvl w:val="0"/>
          <w:numId w:val="25"/>
        </w:numPr>
        <w:adjustRightInd w:val="0"/>
        <w:spacing w:after="240"/>
        <w:ind w:right="20"/>
        <w:jc w:val="both"/>
        <w:rPr>
          <w:rFonts w:ascii="Arial" w:hAnsi="Arial" w:cs="Arial"/>
          <w:sz w:val="24"/>
          <w:szCs w:val="24"/>
        </w:rPr>
      </w:pPr>
      <w:r w:rsidRPr="00CE4759">
        <w:rPr>
          <w:rFonts w:ascii="Arial" w:hAnsi="Arial" w:cs="Arial"/>
          <w:sz w:val="24"/>
          <w:szCs w:val="24"/>
        </w:rPr>
        <w:t xml:space="preserve">Take decisions on behalf of their organisation or agency and commit them on policy, resourcing and practice matters. </w:t>
      </w:r>
    </w:p>
    <w:p w14:paraId="0858D3B5" w14:textId="77777777" w:rsidR="00095E83" w:rsidRPr="00CE4759" w:rsidRDefault="00095E83" w:rsidP="00CE4759">
      <w:pPr>
        <w:pStyle w:val="ListParagraph"/>
        <w:numPr>
          <w:ilvl w:val="0"/>
          <w:numId w:val="25"/>
        </w:numPr>
        <w:adjustRightInd w:val="0"/>
        <w:spacing w:after="240"/>
        <w:ind w:right="20"/>
        <w:jc w:val="both"/>
        <w:rPr>
          <w:rFonts w:ascii="Arial" w:hAnsi="Arial" w:cs="Arial"/>
          <w:sz w:val="24"/>
          <w:szCs w:val="24"/>
        </w:rPr>
      </w:pPr>
      <w:r w:rsidRPr="00CE4759">
        <w:rPr>
          <w:rFonts w:ascii="Arial" w:hAnsi="Arial" w:cs="Arial"/>
          <w:sz w:val="24"/>
          <w:szCs w:val="24"/>
        </w:rPr>
        <w:t xml:space="preserve">Hold their own organisation or agency to account on how effectively they participate and implement the local arrangements. </w:t>
      </w:r>
    </w:p>
    <w:p w14:paraId="122BAAEF" w14:textId="3CEE1083" w:rsidR="004651E6" w:rsidRDefault="00095E83" w:rsidP="00CE4759">
      <w:pPr>
        <w:adjustRightInd w:val="0"/>
        <w:spacing w:after="240"/>
        <w:ind w:right="20"/>
        <w:jc w:val="both"/>
        <w:rPr>
          <w:rFonts w:ascii="Arial" w:hAnsi="Arial" w:cs="Arial"/>
          <w:sz w:val="24"/>
          <w:szCs w:val="24"/>
        </w:rPr>
      </w:pPr>
      <w:r w:rsidRPr="00CE4759">
        <w:rPr>
          <w:rFonts w:ascii="Arial" w:hAnsi="Arial" w:cs="Arial"/>
          <w:sz w:val="24"/>
          <w:szCs w:val="24"/>
        </w:rPr>
        <w:t>The leadership role of the safeguarding partner is, therefore, based firmly on the notions of authority to act and the accountability for action taken. Its purpose is to remove the blockages, bureaucracy and organisational self-interest that bar the route to the effective and efficient delivery and practice of multi-agency services to protect and safeguard children. The safeguarding partner holds to account both the agency they represent and the collective partnership for their performance in protecting and safeguarding children</w:t>
      </w:r>
      <w:r w:rsidR="005509C9" w:rsidRPr="00CE4759">
        <w:rPr>
          <w:rStyle w:val="FootnoteReference"/>
          <w:rFonts w:ascii="Arial" w:hAnsi="Arial" w:cs="Arial"/>
          <w:sz w:val="24"/>
          <w:szCs w:val="24"/>
        </w:rPr>
        <w:footnoteReference w:id="1"/>
      </w:r>
      <w:r w:rsidRPr="00CE4759">
        <w:rPr>
          <w:rFonts w:ascii="Arial" w:hAnsi="Arial" w:cs="Arial"/>
          <w:sz w:val="24"/>
          <w:szCs w:val="24"/>
        </w:rPr>
        <w:t>.</w:t>
      </w:r>
    </w:p>
    <w:p w14:paraId="0E31D9DD" w14:textId="3D3D0F2E" w:rsidR="00C151EA" w:rsidRPr="006F363A" w:rsidRDefault="004651E6" w:rsidP="004651E6">
      <w:pPr>
        <w:adjustRightInd w:val="0"/>
        <w:spacing w:after="240"/>
        <w:ind w:right="20"/>
        <w:jc w:val="both"/>
        <w:rPr>
          <w:rFonts w:ascii="Arial" w:hAnsi="Arial" w:cs="Arial"/>
          <w:sz w:val="24"/>
          <w:szCs w:val="24"/>
        </w:rPr>
      </w:pPr>
      <w:r>
        <w:rPr>
          <w:rFonts w:ascii="Arial" w:hAnsi="Arial" w:cs="Arial"/>
          <w:sz w:val="24"/>
          <w:szCs w:val="24"/>
        </w:rPr>
        <w:t xml:space="preserve">In line with this requirement in Working Together and to </w:t>
      </w:r>
      <w:r w:rsidRPr="004651E6">
        <w:rPr>
          <w:rFonts w:ascii="Arial" w:hAnsi="Arial" w:cs="Arial"/>
          <w:sz w:val="24"/>
          <w:szCs w:val="24"/>
        </w:rPr>
        <w:t>promote</w:t>
      </w:r>
      <w:r>
        <w:rPr>
          <w:rFonts w:ascii="Arial" w:hAnsi="Arial" w:cs="Arial"/>
          <w:sz w:val="24"/>
          <w:szCs w:val="24"/>
        </w:rPr>
        <w:t xml:space="preserve"> leadership</w:t>
      </w:r>
      <w:r w:rsidRPr="004651E6">
        <w:rPr>
          <w:rFonts w:ascii="Arial" w:hAnsi="Arial" w:cs="Arial"/>
          <w:sz w:val="24"/>
          <w:szCs w:val="24"/>
        </w:rPr>
        <w:t xml:space="preserve"> at a local level</w:t>
      </w:r>
      <w:r>
        <w:rPr>
          <w:rFonts w:ascii="Arial" w:hAnsi="Arial" w:cs="Arial"/>
          <w:sz w:val="24"/>
          <w:szCs w:val="24"/>
        </w:rPr>
        <w:t xml:space="preserve">, the partnership arrangements will include the </w:t>
      </w:r>
      <w:r w:rsidR="00C151EA" w:rsidRPr="006F363A">
        <w:rPr>
          <w:rFonts w:ascii="Arial" w:hAnsi="Arial" w:cs="Arial"/>
          <w:sz w:val="24"/>
          <w:szCs w:val="24"/>
        </w:rPr>
        <w:t xml:space="preserve">Lead Member for </w:t>
      </w:r>
      <w:r w:rsidRPr="006F363A">
        <w:rPr>
          <w:rFonts w:ascii="Arial" w:hAnsi="Arial" w:cs="Arial"/>
          <w:sz w:val="24"/>
          <w:szCs w:val="24"/>
        </w:rPr>
        <w:t xml:space="preserve">Staffordshire </w:t>
      </w:r>
      <w:r w:rsidR="00C151EA" w:rsidRPr="006F363A">
        <w:rPr>
          <w:rFonts w:ascii="Arial" w:hAnsi="Arial" w:cs="Arial"/>
          <w:sz w:val="24"/>
          <w:szCs w:val="24"/>
        </w:rPr>
        <w:t>Children’s Services (Non-voting)</w:t>
      </w:r>
      <w:r w:rsidR="00F74D03">
        <w:rPr>
          <w:rFonts w:ascii="Arial" w:hAnsi="Arial" w:cs="Arial"/>
          <w:sz w:val="24"/>
          <w:szCs w:val="24"/>
        </w:rPr>
        <w:t xml:space="preserve"> and the independent chair and scrutineer. </w:t>
      </w:r>
      <w:r>
        <w:rPr>
          <w:rFonts w:ascii="Arial" w:hAnsi="Arial" w:cs="Arial"/>
          <w:sz w:val="24"/>
          <w:szCs w:val="24"/>
        </w:rPr>
        <w:t xml:space="preserve"> </w:t>
      </w:r>
    </w:p>
    <w:p w14:paraId="243239C0" w14:textId="7C7503FE" w:rsidR="00C151EA" w:rsidRPr="006F363A" w:rsidRDefault="00C151EA" w:rsidP="00CE4759">
      <w:pPr>
        <w:ind w:right="20"/>
        <w:jc w:val="both"/>
        <w:rPr>
          <w:rFonts w:ascii="Arial" w:hAnsi="Arial" w:cs="Arial"/>
          <w:sz w:val="24"/>
          <w:szCs w:val="24"/>
        </w:rPr>
      </w:pPr>
      <w:r w:rsidRPr="006F363A">
        <w:rPr>
          <w:rFonts w:ascii="Arial" w:hAnsi="Arial" w:cs="Arial"/>
          <w:sz w:val="24"/>
          <w:szCs w:val="24"/>
        </w:rPr>
        <w:t xml:space="preserve">Invitations will be extended to </w:t>
      </w:r>
      <w:r w:rsidR="004B527D">
        <w:rPr>
          <w:rFonts w:ascii="Arial" w:hAnsi="Arial" w:cs="Arial"/>
          <w:sz w:val="24"/>
          <w:szCs w:val="24"/>
        </w:rPr>
        <w:t>p</w:t>
      </w:r>
      <w:r w:rsidRPr="006F363A">
        <w:rPr>
          <w:rFonts w:ascii="Arial" w:hAnsi="Arial" w:cs="Arial"/>
          <w:sz w:val="24"/>
          <w:szCs w:val="24"/>
        </w:rPr>
        <w:t>artners to present reports and other guests and when required to present information which is relevant to the Business Plan and priorities and in keeping with children safe in Staffordshire.</w:t>
      </w:r>
    </w:p>
    <w:p w14:paraId="461BA639" w14:textId="77777777" w:rsidR="00C151EA" w:rsidRPr="006F363A" w:rsidRDefault="00C151EA" w:rsidP="00CE4759">
      <w:pPr>
        <w:pStyle w:val="BodyText"/>
        <w:kinsoku w:val="0"/>
        <w:overflowPunct w:val="0"/>
        <w:ind w:right="20"/>
        <w:jc w:val="both"/>
        <w:rPr>
          <w:rFonts w:ascii="Arial" w:hAnsi="Arial" w:cs="Arial"/>
          <w:sz w:val="24"/>
          <w:szCs w:val="24"/>
        </w:rPr>
      </w:pPr>
    </w:p>
    <w:p w14:paraId="2DC4BBFD" w14:textId="63B5798A" w:rsidR="00C151EA" w:rsidRPr="006F363A" w:rsidRDefault="00C151EA" w:rsidP="00CE4759">
      <w:pPr>
        <w:pStyle w:val="Heading1"/>
        <w:tabs>
          <w:tab w:val="left" w:pos="820"/>
        </w:tabs>
        <w:kinsoku w:val="0"/>
        <w:overflowPunct w:val="0"/>
        <w:ind w:left="0" w:right="20" w:firstLine="0"/>
        <w:jc w:val="both"/>
        <w:rPr>
          <w:b w:val="0"/>
          <w:bCs w:val="0"/>
          <w:color w:val="000000" w:themeColor="text1"/>
        </w:rPr>
      </w:pPr>
      <w:r w:rsidRPr="006F363A">
        <w:rPr>
          <w:color w:val="000000" w:themeColor="text1"/>
        </w:rPr>
        <w:t>Fun</w:t>
      </w:r>
      <w:r w:rsidRPr="006F363A">
        <w:rPr>
          <w:color w:val="000000" w:themeColor="text1"/>
          <w:spacing w:val="-1"/>
        </w:rPr>
        <w:t>d</w:t>
      </w:r>
      <w:r w:rsidRPr="006F363A">
        <w:rPr>
          <w:color w:val="000000" w:themeColor="text1"/>
        </w:rPr>
        <w:t xml:space="preserve">ing of </w:t>
      </w:r>
      <w:r w:rsidRPr="006F363A">
        <w:rPr>
          <w:color w:val="000000" w:themeColor="text1"/>
          <w:spacing w:val="-1"/>
        </w:rPr>
        <w:t>t</w:t>
      </w:r>
      <w:r w:rsidRPr="006F363A">
        <w:rPr>
          <w:color w:val="000000" w:themeColor="text1"/>
        </w:rPr>
        <w:t>he SSCB</w:t>
      </w:r>
    </w:p>
    <w:p w14:paraId="6F6CA63C" w14:textId="77777777" w:rsidR="00C151EA" w:rsidRPr="006F363A" w:rsidRDefault="00C151EA" w:rsidP="00CE4759">
      <w:pPr>
        <w:kinsoku w:val="0"/>
        <w:overflowPunct w:val="0"/>
        <w:spacing w:before="17" w:line="260" w:lineRule="exact"/>
        <w:ind w:right="20"/>
        <w:jc w:val="both"/>
        <w:rPr>
          <w:rFonts w:ascii="Arial" w:hAnsi="Arial" w:cs="Arial"/>
          <w:color w:val="000000" w:themeColor="text1"/>
          <w:sz w:val="24"/>
          <w:szCs w:val="24"/>
        </w:rPr>
      </w:pPr>
    </w:p>
    <w:p w14:paraId="36323705" w14:textId="4CC189F6" w:rsidR="00C151EA" w:rsidRPr="006F363A" w:rsidRDefault="00C151EA" w:rsidP="00CE4759">
      <w:pPr>
        <w:pStyle w:val="BodyText"/>
        <w:tabs>
          <w:tab w:val="left" w:pos="820"/>
        </w:tabs>
        <w:kinsoku w:val="0"/>
        <w:overflowPunct w:val="0"/>
        <w:spacing w:before="16" w:line="260" w:lineRule="exact"/>
        <w:ind w:right="20"/>
        <w:jc w:val="both"/>
        <w:rPr>
          <w:rFonts w:ascii="Arial" w:hAnsi="Arial" w:cs="Arial"/>
          <w:sz w:val="24"/>
          <w:szCs w:val="24"/>
        </w:rPr>
      </w:pPr>
      <w:r w:rsidRPr="006F363A">
        <w:rPr>
          <w:rFonts w:ascii="Arial" w:hAnsi="Arial" w:cs="Arial"/>
          <w:spacing w:val="1"/>
          <w:sz w:val="24"/>
          <w:szCs w:val="24"/>
        </w:rPr>
        <w:t>T</w:t>
      </w:r>
      <w:r w:rsidRPr="006F363A">
        <w:rPr>
          <w:rFonts w:ascii="Arial" w:hAnsi="Arial" w:cs="Arial"/>
          <w:spacing w:val="-2"/>
          <w:sz w:val="24"/>
          <w:szCs w:val="24"/>
        </w:rPr>
        <w:t>h</w:t>
      </w:r>
      <w:r w:rsidRPr="006F363A">
        <w:rPr>
          <w:rFonts w:ascii="Arial" w:hAnsi="Arial" w:cs="Arial"/>
          <w:sz w:val="24"/>
          <w:szCs w:val="24"/>
        </w:rPr>
        <w:t xml:space="preserve">e </w:t>
      </w:r>
      <w:r w:rsidRPr="006F363A">
        <w:rPr>
          <w:rFonts w:ascii="Arial" w:hAnsi="Arial" w:cs="Arial"/>
          <w:spacing w:val="-1"/>
          <w:sz w:val="24"/>
          <w:szCs w:val="24"/>
        </w:rPr>
        <w:t>S</w:t>
      </w:r>
      <w:r w:rsidRPr="006F363A">
        <w:rPr>
          <w:rFonts w:ascii="Arial" w:hAnsi="Arial" w:cs="Arial"/>
          <w:sz w:val="24"/>
          <w:szCs w:val="24"/>
        </w:rPr>
        <w:t xml:space="preserve">SCB </w:t>
      </w:r>
      <w:r w:rsidRPr="006F363A">
        <w:rPr>
          <w:rFonts w:ascii="Arial" w:hAnsi="Arial" w:cs="Arial"/>
          <w:spacing w:val="-3"/>
          <w:sz w:val="24"/>
          <w:szCs w:val="24"/>
        </w:rPr>
        <w:t>w</w:t>
      </w:r>
      <w:r w:rsidRPr="006F363A">
        <w:rPr>
          <w:rFonts w:ascii="Arial" w:hAnsi="Arial" w:cs="Arial"/>
          <w:sz w:val="24"/>
          <w:szCs w:val="24"/>
        </w:rPr>
        <w:t>i</w:t>
      </w:r>
      <w:r w:rsidRPr="006F363A">
        <w:rPr>
          <w:rFonts w:ascii="Arial" w:hAnsi="Arial" w:cs="Arial"/>
          <w:spacing w:val="-1"/>
          <w:sz w:val="24"/>
          <w:szCs w:val="24"/>
        </w:rPr>
        <w:t>l</w:t>
      </w:r>
      <w:r w:rsidRPr="006F363A">
        <w:rPr>
          <w:rFonts w:ascii="Arial" w:hAnsi="Arial" w:cs="Arial"/>
          <w:sz w:val="24"/>
          <w:szCs w:val="24"/>
        </w:rPr>
        <w:t>l be fu</w:t>
      </w:r>
      <w:r w:rsidRPr="006F363A">
        <w:rPr>
          <w:rFonts w:ascii="Arial" w:hAnsi="Arial" w:cs="Arial"/>
          <w:spacing w:val="-2"/>
          <w:sz w:val="24"/>
          <w:szCs w:val="24"/>
        </w:rPr>
        <w:t>nd</w:t>
      </w:r>
      <w:r w:rsidRPr="006F363A">
        <w:rPr>
          <w:rFonts w:ascii="Arial" w:hAnsi="Arial" w:cs="Arial"/>
          <w:sz w:val="24"/>
          <w:szCs w:val="24"/>
        </w:rPr>
        <w:t xml:space="preserve">ed </w:t>
      </w:r>
      <w:r w:rsidRPr="006F363A">
        <w:rPr>
          <w:rFonts w:ascii="Arial" w:hAnsi="Arial" w:cs="Arial"/>
          <w:spacing w:val="1"/>
          <w:sz w:val="24"/>
          <w:szCs w:val="24"/>
        </w:rPr>
        <w:t>b</w:t>
      </w:r>
      <w:r w:rsidRPr="006F363A">
        <w:rPr>
          <w:rFonts w:ascii="Arial" w:hAnsi="Arial" w:cs="Arial"/>
          <w:sz w:val="24"/>
          <w:szCs w:val="24"/>
        </w:rPr>
        <w:t>y</w:t>
      </w:r>
      <w:r w:rsidRPr="006F363A">
        <w:rPr>
          <w:rFonts w:ascii="Arial" w:hAnsi="Arial" w:cs="Arial"/>
          <w:spacing w:val="-3"/>
          <w:sz w:val="24"/>
          <w:szCs w:val="24"/>
        </w:rPr>
        <w:t xml:space="preserve"> </w:t>
      </w:r>
      <w:r w:rsidRPr="006F363A">
        <w:rPr>
          <w:rFonts w:ascii="Arial" w:hAnsi="Arial" w:cs="Arial"/>
          <w:spacing w:val="-2"/>
          <w:sz w:val="24"/>
          <w:szCs w:val="24"/>
        </w:rPr>
        <w:t>c</w:t>
      </w:r>
      <w:r w:rsidRPr="006F363A">
        <w:rPr>
          <w:rFonts w:ascii="Arial" w:hAnsi="Arial" w:cs="Arial"/>
          <w:sz w:val="24"/>
          <w:szCs w:val="24"/>
        </w:rPr>
        <w:t>ontrib</w:t>
      </w:r>
      <w:r w:rsidRPr="006F363A">
        <w:rPr>
          <w:rFonts w:ascii="Arial" w:hAnsi="Arial" w:cs="Arial"/>
          <w:spacing w:val="-2"/>
          <w:sz w:val="24"/>
          <w:szCs w:val="24"/>
        </w:rPr>
        <w:t>u</w:t>
      </w:r>
      <w:r w:rsidRPr="006F363A">
        <w:rPr>
          <w:rFonts w:ascii="Arial" w:hAnsi="Arial" w:cs="Arial"/>
          <w:sz w:val="24"/>
          <w:szCs w:val="24"/>
        </w:rPr>
        <w:t>tio</w:t>
      </w:r>
      <w:r w:rsidRPr="006F363A">
        <w:rPr>
          <w:rFonts w:ascii="Arial" w:hAnsi="Arial" w:cs="Arial"/>
          <w:spacing w:val="-2"/>
          <w:sz w:val="24"/>
          <w:szCs w:val="24"/>
        </w:rPr>
        <w:t>n</w:t>
      </w:r>
      <w:r w:rsidRPr="006F363A">
        <w:rPr>
          <w:rFonts w:ascii="Arial" w:hAnsi="Arial" w:cs="Arial"/>
          <w:sz w:val="24"/>
          <w:szCs w:val="24"/>
        </w:rPr>
        <w:t xml:space="preserve">s </w:t>
      </w:r>
      <w:r w:rsidRPr="006F363A">
        <w:rPr>
          <w:rFonts w:ascii="Arial" w:hAnsi="Arial" w:cs="Arial"/>
          <w:spacing w:val="3"/>
          <w:sz w:val="24"/>
          <w:szCs w:val="24"/>
        </w:rPr>
        <w:t>f</w:t>
      </w:r>
      <w:r w:rsidRPr="006F363A">
        <w:rPr>
          <w:rFonts w:ascii="Arial" w:hAnsi="Arial" w:cs="Arial"/>
          <w:spacing w:val="-4"/>
          <w:sz w:val="24"/>
          <w:szCs w:val="24"/>
        </w:rPr>
        <w:t>r</w:t>
      </w:r>
      <w:r w:rsidRPr="006F363A">
        <w:rPr>
          <w:rFonts w:ascii="Arial" w:hAnsi="Arial" w:cs="Arial"/>
          <w:sz w:val="24"/>
          <w:szCs w:val="24"/>
        </w:rPr>
        <w:t>om</w:t>
      </w:r>
      <w:r w:rsidRPr="006F363A">
        <w:rPr>
          <w:rFonts w:ascii="Arial" w:hAnsi="Arial" w:cs="Arial"/>
          <w:spacing w:val="-1"/>
          <w:sz w:val="24"/>
          <w:szCs w:val="24"/>
        </w:rPr>
        <w:t xml:space="preserve"> </w:t>
      </w:r>
      <w:r w:rsidRPr="006F363A">
        <w:rPr>
          <w:rFonts w:ascii="Arial" w:hAnsi="Arial" w:cs="Arial"/>
          <w:sz w:val="24"/>
          <w:szCs w:val="24"/>
        </w:rPr>
        <w:t>t</w:t>
      </w:r>
      <w:r w:rsidRPr="006F363A">
        <w:rPr>
          <w:rFonts w:ascii="Arial" w:hAnsi="Arial" w:cs="Arial"/>
          <w:spacing w:val="1"/>
          <w:sz w:val="24"/>
          <w:szCs w:val="24"/>
        </w:rPr>
        <w:t>h</w:t>
      </w:r>
      <w:r w:rsidRPr="006F363A">
        <w:rPr>
          <w:rFonts w:ascii="Arial" w:hAnsi="Arial" w:cs="Arial"/>
          <w:sz w:val="24"/>
          <w:szCs w:val="24"/>
        </w:rPr>
        <w:t>e</w:t>
      </w:r>
      <w:r w:rsidRPr="006F363A">
        <w:rPr>
          <w:rFonts w:ascii="Arial" w:hAnsi="Arial" w:cs="Arial"/>
          <w:spacing w:val="-2"/>
          <w:sz w:val="24"/>
          <w:szCs w:val="24"/>
        </w:rPr>
        <w:t xml:space="preserve"> </w:t>
      </w:r>
      <w:r w:rsidRPr="006F363A">
        <w:rPr>
          <w:rFonts w:ascii="Arial" w:hAnsi="Arial" w:cs="Arial"/>
          <w:spacing w:val="1"/>
          <w:sz w:val="24"/>
          <w:szCs w:val="24"/>
        </w:rPr>
        <w:t>L</w:t>
      </w:r>
      <w:r w:rsidRPr="006F363A">
        <w:rPr>
          <w:rFonts w:ascii="Arial" w:hAnsi="Arial" w:cs="Arial"/>
          <w:sz w:val="24"/>
          <w:szCs w:val="24"/>
        </w:rPr>
        <w:t>o</w:t>
      </w:r>
      <w:r w:rsidRPr="006F363A">
        <w:rPr>
          <w:rFonts w:ascii="Arial" w:hAnsi="Arial" w:cs="Arial"/>
          <w:spacing w:val="-3"/>
          <w:sz w:val="24"/>
          <w:szCs w:val="24"/>
        </w:rPr>
        <w:t>c</w:t>
      </w:r>
      <w:r w:rsidRPr="006F363A">
        <w:rPr>
          <w:rFonts w:ascii="Arial" w:hAnsi="Arial" w:cs="Arial"/>
          <w:sz w:val="24"/>
          <w:szCs w:val="24"/>
        </w:rPr>
        <w:t>al A</w:t>
      </w:r>
      <w:r w:rsidRPr="006F363A">
        <w:rPr>
          <w:rFonts w:ascii="Arial" w:hAnsi="Arial" w:cs="Arial"/>
          <w:spacing w:val="-1"/>
          <w:sz w:val="24"/>
          <w:szCs w:val="24"/>
        </w:rPr>
        <w:t>u</w:t>
      </w:r>
      <w:r w:rsidRPr="006F363A">
        <w:rPr>
          <w:rFonts w:ascii="Arial" w:hAnsi="Arial" w:cs="Arial"/>
          <w:sz w:val="24"/>
          <w:szCs w:val="24"/>
        </w:rPr>
        <w:t>t</w:t>
      </w:r>
      <w:r w:rsidRPr="006F363A">
        <w:rPr>
          <w:rFonts w:ascii="Arial" w:hAnsi="Arial" w:cs="Arial"/>
          <w:spacing w:val="1"/>
          <w:sz w:val="24"/>
          <w:szCs w:val="24"/>
        </w:rPr>
        <w:t>h</w:t>
      </w:r>
      <w:r w:rsidRPr="006F363A">
        <w:rPr>
          <w:rFonts w:ascii="Arial" w:hAnsi="Arial" w:cs="Arial"/>
          <w:spacing w:val="-2"/>
          <w:sz w:val="24"/>
          <w:szCs w:val="24"/>
        </w:rPr>
        <w:t>o</w:t>
      </w:r>
      <w:r w:rsidRPr="006F363A">
        <w:rPr>
          <w:rFonts w:ascii="Arial" w:hAnsi="Arial" w:cs="Arial"/>
          <w:sz w:val="24"/>
          <w:szCs w:val="24"/>
        </w:rPr>
        <w:t>r</w:t>
      </w:r>
      <w:r w:rsidRPr="006F363A">
        <w:rPr>
          <w:rFonts w:ascii="Arial" w:hAnsi="Arial" w:cs="Arial"/>
          <w:spacing w:val="-2"/>
          <w:sz w:val="24"/>
          <w:szCs w:val="24"/>
        </w:rPr>
        <w:t>i</w:t>
      </w:r>
      <w:r w:rsidRPr="006F363A">
        <w:rPr>
          <w:rFonts w:ascii="Arial" w:hAnsi="Arial" w:cs="Arial"/>
          <w:sz w:val="24"/>
          <w:szCs w:val="24"/>
        </w:rPr>
        <w:t>t</w:t>
      </w:r>
      <w:r>
        <w:rPr>
          <w:rFonts w:ascii="Arial" w:hAnsi="Arial" w:cs="Arial"/>
          <w:sz w:val="24"/>
          <w:szCs w:val="24"/>
        </w:rPr>
        <w:t>y</w:t>
      </w:r>
      <w:r w:rsidRPr="006F363A">
        <w:rPr>
          <w:rFonts w:ascii="Arial" w:hAnsi="Arial" w:cs="Arial"/>
          <w:sz w:val="24"/>
          <w:szCs w:val="24"/>
        </w:rPr>
        <w:t>, Staffordshire Pol</w:t>
      </w:r>
      <w:r w:rsidRPr="006F363A">
        <w:rPr>
          <w:rFonts w:ascii="Arial" w:hAnsi="Arial" w:cs="Arial"/>
          <w:spacing w:val="-1"/>
          <w:sz w:val="24"/>
          <w:szCs w:val="24"/>
        </w:rPr>
        <w:t>i</w:t>
      </w:r>
      <w:r w:rsidRPr="006F363A">
        <w:rPr>
          <w:rFonts w:ascii="Arial" w:hAnsi="Arial" w:cs="Arial"/>
          <w:sz w:val="24"/>
          <w:szCs w:val="24"/>
        </w:rPr>
        <w:t>ce</w:t>
      </w:r>
      <w:r w:rsidRPr="006F363A">
        <w:rPr>
          <w:rFonts w:ascii="Arial" w:hAnsi="Arial" w:cs="Arial"/>
          <w:spacing w:val="1"/>
          <w:sz w:val="24"/>
          <w:szCs w:val="24"/>
        </w:rPr>
        <w:t xml:space="preserve"> and the </w:t>
      </w:r>
      <w:r w:rsidR="004D0CAE">
        <w:rPr>
          <w:rFonts w:ascii="Arial" w:hAnsi="Arial" w:cs="Arial"/>
          <w:spacing w:val="1"/>
          <w:sz w:val="24"/>
          <w:szCs w:val="24"/>
        </w:rPr>
        <w:t>ICB</w:t>
      </w:r>
      <w:r w:rsidRPr="006F363A">
        <w:rPr>
          <w:rFonts w:ascii="Arial" w:hAnsi="Arial" w:cs="Arial"/>
          <w:sz w:val="24"/>
          <w:szCs w:val="24"/>
        </w:rPr>
        <w:t xml:space="preserve">. </w:t>
      </w:r>
      <w:r w:rsidR="004B527D">
        <w:rPr>
          <w:rFonts w:ascii="Arial" w:hAnsi="Arial" w:cs="Arial"/>
          <w:sz w:val="24"/>
          <w:szCs w:val="24"/>
        </w:rPr>
        <w:t>A memorandum of understanding sets out the agreed arrangements for contributions and budget spend.</w:t>
      </w:r>
    </w:p>
    <w:p w14:paraId="3F7591F5" w14:textId="77777777" w:rsidR="00C151EA" w:rsidRPr="006F363A" w:rsidRDefault="00C151EA" w:rsidP="00CE4759">
      <w:pPr>
        <w:pStyle w:val="BodyText"/>
        <w:tabs>
          <w:tab w:val="left" w:pos="820"/>
        </w:tabs>
        <w:kinsoku w:val="0"/>
        <w:overflowPunct w:val="0"/>
        <w:spacing w:before="16" w:line="260" w:lineRule="exact"/>
        <w:ind w:right="20"/>
        <w:jc w:val="both"/>
        <w:rPr>
          <w:rFonts w:ascii="Arial" w:hAnsi="Arial" w:cs="Arial"/>
          <w:sz w:val="24"/>
          <w:szCs w:val="24"/>
        </w:rPr>
      </w:pPr>
    </w:p>
    <w:p w14:paraId="1C6D475C" w14:textId="77777777" w:rsidR="00C151EA" w:rsidRPr="006F363A" w:rsidRDefault="00C151EA" w:rsidP="00CE4759">
      <w:pPr>
        <w:pStyle w:val="Heading1"/>
        <w:tabs>
          <w:tab w:val="left" w:pos="820"/>
        </w:tabs>
        <w:kinsoku w:val="0"/>
        <w:overflowPunct w:val="0"/>
        <w:ind w:left="0" w:right="20" w:firstLine="0"/>
        <w:jc w:val="both"/>
      </w:pPr>
      <w:r w:rsidRPr="006F363A">
        <w:rPr>
          <w:spacing w:val="-6"/>
        </w:rPr>
        <w:t>A</w:t>
      </w:r>
      <w:r w:rsidRPr="006F363A">
        <w:t>c</w:t>
      </w:r>
      <w:r w:rsidRPr="006F363A">
        <w:rPr>
          <w:spacing w:val="3"/>
        </w:rPr>
        <w:t>c</w:t>
      </w:r>
      <w:r w:rsidRPr="006F363A">
        <w:t>oun</w:t>
      </w:r>
      <w:r w:rsidRPr="006F363A">
        <w:rPr>
          <w:spacing w:val="-2"/>
        </w:rPr>
        <w:t>t</w:t>
      </w:r>
      <w:r w:rsidRPr="006F363A">
        <w:t>abili</w:t>
      </w:r>
      <w:r w:rsidRPr="006F363A">
        <w:rPr>
          <w:spacing w:val="1"/>
        </w:rPr>
        <w:t>t</w:t>
      </w:r>
      <w:r w:rsidRPr="006F363A">
        <w:t>y</w:t>
      </w:r>
      <w:r w:rsidRPr="006F363A">
        <w:rPr>
          <w:spacing w:val="-4"/>
        </w:rPr>
        <w:t xml:space="preserve"> </w:t>
      </w:r>
      <w:r w:rsidRPr="006F363A">
        <w:rPr>
          <w:spacing w:val="1"/>
        </w:rPr>
        <w:t>a</w:t>
      </w:r>
      <w:r w:rsidRPr="006F363A">
        <w:t>nd</w:t>
      </w:r>
      <w:r w:rsidRPr="006F363A">
        <w:rPr>
          <w:spacing w:val="2"/>
        </w:rPr>
        <w:t xml:space="preserve"> </w:t>
      </w:r>
      <w:r w:rsidRPr="006F363A">
        <w:rPr>
          <w:spacing w:val="1"/>
        </w:rPr>
        <w:t>R</w:t>
      </w:r>
      <w:r w:rsidRPr="006F363A">
        <w:t>epor</w:t>
      </w:r>
      <w:r w:rsidRPr="006F363A">
        <w:rPr>
          <w:spacing w:val="-1"/>
        </w:rPr>
        <w:t>t</w:t>
      </w:r>
      <w:r w:rsidRPr="006F363A">
        <w:t>ing</w:t>
      </w:r>
    </w:p>
    <w:p w14:paraId="275768B8" w14:textId="77777777" w:rsidR="00C151EA" w:rsidRPr="006F363A" w:rsidRDefault="00C151EA" w:rsidP="00CE4759">
      <w:pPr>
        <w:ind w:right="20"/>
        <w:jc w:val="both"/>
        <w:rPr>
          <w:rFonts w:ascii="Arial" w:hAnsi="Arial" w:cs="Arial"/>
          <w:sz w:val="24"/>
          <w:szCs w:val="24"/>
        </w:rPr>
      </w:pPr>
    </w:p>
    <w:p w14:paraId="5F591B95" w14:textId="62A027B8" w:rsidR="00C151EA" w:rsidRPr="006F363A" w:rsidRDefault="00C151EA" w:rsidP="00CE4759">
      <w:pPr>
        <w:ind w:right="20"/>
        <w:jc w:val="both"/>
        <w:rPr>
          <w:rFonts w:ascii="Arial" w:hAnsi="Arial" w:cs="Arial"/>
          <w:sz w:val="24"/>
          <w:szCs w:val="24"/>
        </w:rPr>
      </w:pPr>
      <w:r w:rsidRPr="006F363A">
        <w:rPr>
          <w:rFonts w:ascii="Arial" w:hAnsi="Arial" w:cs="Arial"/>
          <w:sz w:val="24"/>
          <w:szCs w:val="24"/>
        </w:rPr>
        <w:t xml:space="preserve">In order to bring transparency for children, families and all practitioners about the activity undertaken, the safeguarding partners will publish a report at least once in every </w:t>
      </w:r>
      <w:r w:rsidR="004651E6" w:rsidRPr="006F363A">
        <w:rPr>
          <w:rFonts w:ascii="Arial" w:hAnsi="Arial" w:cs="Arial"/>
          <w:sz w:val="24"/>
          <w:szCs w:val="24"/>
        </w:rPr>
        <w:t>12-month</w:t>
      </w:r>
      <w:r w:rsidRPr="006F363A">
        <w:rPr>
          <w:rFonts w:ascii="Arial" w:hAnsi="Arial" w:cs="Arial"/>
          <w:sz w:val="24"/>
          <w:szCs w:val="24"/>
        </w:rPr>
        <w:t xml:space="preserve"> period. The report will set out what we have done as a result of the new arrangements, including child safeguarding practice reviews and how effective these arrangements have been. </w:t>
      </w:r>
    </w:p>
    <w:p w14:paraId="7883FA91" w14:textId="77777777" w:rsidR="00C151EA" w:rsidRPr="006F363A" w:rsidRDefault="00C151EA" w:rsidP="00CE4759">
      <w:pPr>
        <w:ind w:right="20"/>
        <w:jc w:val="both"/>
        <w:rPr>
          <w:rFonts w:ascii="Arial" w:hAnsi="Arial" w:cs="Arial"/>
          <w:sz w:val="24"/>
          <w:szCs w:val="24"/>
        </w:rPr>
      </w:pPr>
    </w:p>
    <w:p w14:paraId="7A308BE7" w14:textId="77777777" w:rsidR="00C151EA" w:rsidRPr="006F363A" w:rsidRDefault="00C151EA" w:rsidP="00CE4759">
      <w:pPr>
        <w:ind w:right="20"/>
        <w:jc w:val="both"/>
        <w:rPr>
          <w:rFonts w:ascii="Arial" w:hAnsi="Arial" w:cs="Arial"/>
          <w:b/>
          <w:color w:val="000000" w:themeColor="text1"/>
          <w:sz w:val="24"/>
          <w:szCs w:val="24"/>
        </w:rPr>
      </w:pPr>
      <w:r w:rsidRPr="006F363A">
        <w:rPr>
          <w:rFonts w:ascii="Arial" w:hAnsi="Arial" w:cs="Arial"/>
          <w:b/>
          <w:color w:val="000000" w:themeColor="text1"/>
          <w:sz w:val="24"/>
          <w:szCs w:val="24"/>
        </w:rPr>
        <w:lastRenderedPageBreak/>
        <w:t>Sub-groups</w:t>
      </w:r>
    </w:p>
    <w:p w14:paraId="3374073E" w14:textId="77777777" w:rsidR="00C151EA" w:rsidRPr="006F363A" w:rsidRDefault="00C151EA" w:rsidP="00CE4759">
      <w:pPr>
        <w:ind w:right="20"/>
        <w:jc w:val="both"/>
        <w:rPr>
          <w:rFonts w:ascii="Arial" w:hAnsi="Arial" w:cs="Arial"/>
          <w:color w:val="000000" w:themeColor="text1"/>
          <w:sz w:val="24"/>
          <w:szCs w:val="24"/>
        </w:rPr>
      </w:pPr>
    </w:p>
    <w:p w14:paraId="0546A5C7" w14:textId="692804CE" w:rsidR="00C151EA" w:rsidRPr="006F363A" w:rsidRDefault="00C151EA" w:rsidP="00CE4759">
      <w:pPr>
        <w:ind w:right="20"/>
        <w:jc w:val="both"/>
        <w:rPr>
          <w:rFonts w:ascii="Arial" w:hAnsi="Arial" w:cs="Arial"/>
          <w:color w:val="000000" w:themeColor="text1"/>
          <w:sz w:val="24"/>
          <w:szCs w:val="24"/>
        </w:rPr>
      </w:pPr>
      <w:r w:rsidRPr="006F363A">
        <w:rPr>
          <w:rFonts w:ascii="Arial" w:hAnsi="Arial" w:cs="Arial"/>
          <w:color w:val="000000" w:themeColor="text1"/>
          <w:sz w:val="24"/>
          <w:szCs w:val="24"/>
        </w:rPr>
        <w:t>The SSCB will be supported to deliver its core objectives by a number of key groups.  Regular report</w:t>
      </w:r>
      <w:r w:rsidR="0048622C">
        <w:rPr>
          <w:rFonts w:ascii="Arial" w:hAnsi="Arial" w:cs="Arial"/>
          <w:color w:val="000000" w:themeColor="text1"/>
          <w:sz w:val="24"/>
          <w:szCs w:val="24"/>
        </w:rPr>
        <w:t>ing</w:t>
      </w:r>
      <w:r w:rsidRPr="006F363A">
        <w:rPr>
          <w:rFonts w:ascii="Arial" w:hAnsi="Arial" w:cs="Arial"/>
          <w:color w:val="000000" w:themeColor="text1"/>
          <w:sz w:val="24"/>
          <w:szCs w:val="24"/>
        </w:rPr>
        <w:t xml:space="preserve"> from these groups will be </w:t>
      </w:r>
      <w:r w:rsidR="0048622C">
        <w:rPr>
          <w:rFonts w:ascii="Arial" w:hAnsi="Arial" w:cs="Arial"/>
          <w:color w:val="000000" w:themeColor="text1"/>
          <w:sz w:val="24"/>
          <w:szCs w:val="24"/>
        </w:rPr>
        <w:t>take place with</w:t>
      </w:r>
      <w:r w:rsidRPr="006F363A">
        <w:rPr>
          <w:rFonts w:ascii="Arial" w:hAnsi="Arial" w:cs="Arial"/>
          <w:color w:val="000000" w:themeColor="text1"/>
          <w:sz w:val="24"/>
          <w:szCs w:val="24"/>
        </w:rPr>
        <w:t xml:space="preserve"> the </w:t>
      </w:r>
      <w:r w:rsidR="004B527D">
        <w:rPr>
          <w:rFonts w:ascii="Arial" w:hAnsi="Arial" w:cs="Arial"/>
          <w:color w:val="000000" w:themeColor="text1"/>
          <w:sz w:val="24"/>
          <w:szCs w:val="24"/>
        </w:rPr>
        <w:t>safeguarding partners</w:t>
      </w:r>
      <w:r w:rsidR="004B527D" w:rsidRPr="006F363A">
        <w:rPr>
          <w:rFonts w:ascii="Arial" w:hAnsi="Arial" w:cs="Arial"/>
          <w:color w:val="000000" w:themeColor="text1"/>
          <w:sz w:val="24"/>
          <w:szCs w:val="24"/>
        </w:rPr>
        <w:t xml:space="preserve"> </w:t>
      </w:r>
      <w:r w:rsidRPr="006F363A">
        <w:rPr>
          <w:rFonts w:ascii="Arial" w:hAnsi="Arial" w:cs="Arial"/>
          <w:color w:val="000000" w:themeColor="text1"/>
          <w:sz w:val="24"/>
          <w:szCs w:val="24"/>
        </w:rPr>
        <w:t xml:space="preserve">to provide assurance </w:t>
      </w:r>
      <w:r w:rsidR="0048622C">
        <w:rPr>
          <w:rFonts w:ascii="Arial" w:hAnsi="Arial" w:cs="Arial"/>
          <w:color w:val="000000" w:themeColor="text1"/>
          <w:sz w:val="24"/>
          <w:szCs w:val="24"/>
        </w:rPr>
        <w:t xml:space="preserve">against their statutory responsibilities, and to evidence an effective system in terms of their priority areas; </w:t>
      </w:r>
      <w:r w:rsidRPr="006F363A">
        <w:rPr>
          <w:rFonts w:ascii="Arial" w:hAnsi="Arial" w:cs="Arial"/>
          <w:color w:val="000000" w:themeColor="text1"/>
          <w:sz w:val="24"/>
          <w:szCs w:val="24"/>
        </w:rPr>
        <w:t>and to escalate matters requiring intervention or the support of the SSCB.  In addition to those formal arenas established to support the Board, there may</w:t>
      </w:r>
      <w:r w:rsidR="00700D22">
        <w:rPr>
          <w:rFonts w:ascii="Arial" w:hAnsi="Arial" w:cs="Arial"/>
          <w:color w:val="000000" w:themeColor="text1"/>
          <w:sz w:val="24"/>
          <w:szCs w:val="24"/>
        </w:rPr>
        <w:t xml:space="preserve"> be</w:t>
      </w:r>
      <w:r w:rsidRPr="006F363A">
        <w:rPr>
          <w:rFonts w:ascii="Arial" w:hAnsi="Arial" w:cs="Arial"/>
          <w:color w:val="000000" w:themeColor="text1"/>
          <w:sz w:val="24"/>
          <w:szCs w:val="24"/>
        </w:rPr>
        <w:t xml:space="preserve">, from time to time, a requirement to establish a working group to lead a specific piece of work and in such cases the accountability arrangements for these groups will be detailed upon establishment.  </w:t>
      </w:r>
    </w:p>
    <w:p w14:paraId="2DF9F3E4" w14:textId="77777777" w:rsidR="00C151EA" w:rsidRPr="006F363A" w:rsidRDefault="00C151EA" w:rsidP="00CE4759">
      <w:pPr>
        <w:pStyle w:val="Heading1"/>
        <w:ind w:left="0" w:right="20" w:firstLine="0"/>
        <w:jc w:val="both"/>
        <w:rPr>
          <w:b w:val="0"/>
          <w:bCs w:val="0"/>
        </w:rPr>
      </w:pPr>
    </w:p>
    <w:p w14:paraId="614C4C65" w14:textId="44247A18" w:rsidR="00C151EA" w:rsidRPr="006F363A" w:rsidRDefault="00C151EA" w:rsidP="00CE4759">
      <w:pPr>
        <w:jc w:val="both"/>
        <w:rPr>
          <w:rFonts w:ascii="Arial" w:hAnsi="Arial" w:cs="Arial"/>
          <w:b/>
          <w:spacing w:val="2"/>
          <w:sz w:val="24"/>
          <w:szCs w:val="24"/>
        </w:rPr>
      </w:pPr>
      <w:r w:rsidRPr="006F363A">
        <w:rPr>
          <w:rFonts w:ascii="Arial" w:hAnsi="Arial" w:cs="Arial"/>
          <w:b/>
          <w:sz w:val="24"/>
          <w:szCs w:val="24"/>
        </w:rPr>
        <w:t>Dispute Resolution</w:t>
      </w:r>
      <w:r w:rsidRPr="006F363A">
        <w:rPr>
          <w:rFonts w:ascii="Arial" w:hAnsi="Arial" w:cs="Arial"/>
          <w:b/>
          <w:spacing w:val="2"/>
          <w:sz w:val="24"/>
          <w:szCs w:val="24"/>
        </w:rPr>
        <w:t xml:space="preserve"> </w:t>
      </w:r>
    </w:p>
    <w:p w14:paraId="471B9E60" w14:textId="77777777" w:rsidR="00C151EA" w:rsidRPr="006F363A" w:rsidRDefault="00C151EA" w:rsidP="00CE4759">
      <w:pPr>
        <w:pStyle w:val="BodyText"/>
        <w:ind w:right="20"/>
        <w:jc w:val="both"/>
        <w:rPr>
          <w:rFonts w:ascii="Arial" w:hAnsi="Arial" w:cs="Arial"/>
          <w:b/>
          <w:spacing w:val="2"/>
          <w:sz w:val="24"/>
          <w:szCs w:val="24"/>
        </w:rPr>
      </w:pPr>
    </w:p>
    <w:p w14:paraId="0997A0FF" w14:textId="3F4D5151" w:rsidR="00C151EA" w:rsidRPr="006F363A" w:rsidRDefault="00C151EA" w:rsidP="00CE4759">
      <w:pPr>
        <w:pStyle w:val="ListParagraph"/>
        <w:widowControl/>
        <w:autoSpaceDE/>
        <w:autoSpaceDN/>
        <w:jc w:val="both"/>
        <w:rPr>
          <w:rFonts w:ascii="Arial" w:hAnsi="Arial" w:cs="Arial"/>
          <w:color w:val="000000" w:themeColor="text1"/>
          <w:sz w:val="24"/>
          <w:szCs w:val="24"/>
        </w:rPr>
      </w:pPr>
      <w:r w:rsidRPr="006F363A">
        <w:rPr>
          <w:rFonts w:ascii="Arial" w:hAnsi="Arial" w:cs="Arial"/>
          <w:color w:val="000000" w:themeColor="text1"/>
          <w:spacing w:val="2"/>
          <w:sz w:val="24"/>
          <w:szCs w:val="24"/>
        </w:rPr>
        <w:t xml:space="preserve">Safeguarding partners and relevant agencies must act in accordance with the arrangements for their area and will be expected to work together to resolve any disputes locally. </w:t>
      </w:r>
      <w:r w:rsidRPr="006F363A">
        <w:rPr>
          <w:rFonts w:ascii="Arial" w:hAnsi="Arial" w:cs="Arial"/>
          <w:color w:val="000000" w:themeColor="text1"/>
          <w:sz w:val="24"/>
          <w:szCs w:val="24"/>
        </w:rPr>
        <w:t xml:space="preserve">Where progress is insufficient, the SSCBs agreed Escalation </w:t>
      </w:r>
      <w:r w:rsidR="00700D22">
        <w:rPr>
          <w:rFonts w:ascii="Arial" w:hAnsi="Arial" w:cs="Arial"/>
          <w:color w:val="000000" w:themeColor="text1"/>
          <w:sz w:val="24"/>
          <w:szCs w:val="24"/>
        </w:rPr>
        <w:t>p</w:t>
      </w:r>
      <w:r w:rsidRPr="006F363A">
        <w:rPr>
          <w:rFonts w:ascii="Arial" w:hAnsi="Arial" w:cs="Arial"/>
          <w:color w:val="000000" w:themeColor="text1"/>
          <w:sz w:val="24"/>
          <w:szCs w:val="24"/>
        </w:rPr>
        <w:t>olicy must be followed and may also include a formal notice which will be served on the organisation setting out required changes, time scales and consequences of non- compliance</w:t>
      </w:r>
    </w:p>
    <w:p w14:paraId="1907FB21" w14:textId="77777777" w:rsidR="00C151EA" w:rsidRPr="006F363A" w:rsidRDefault="00C151EA" w:rsidP="00CE4759">
      <w:pPr>
        <w:pStyle w:val="BodyText"/>
        <w:ind w:right="20"/>
        <w:jc w:val="both"/>
        <w:rPr>
          <w:rFonts w:ascii="Arial" w:hAnsi="Arial" w:cs="Arial"/>
          <w:spacing w:val="2"/>
          <w:sz w:val="24"/>
          <w:szCs w:val="24"/>
        </w:rPr>
      </w:pPr>
    </w:p>
    <w:p w14:paraId="6239E612" w14:textId="77777777" w:rsidR="00C151EA" w:rsidRPr="006F363A" w:rsidRDefault="00C151EA" w:rsidP="00CE4759">
      <w:pPr>
        <w:pStyle w:val="BodyText"/>
        <w:ind w:right="20"/>
        <w:jc w:val="both"/>
        <w:rPr>
          <w:rFonts w:ascii="Arial" w:hAnsi="Arial" w:cs="Arial"/>
          <w:spacing w:val="2"/>
          <w:sz w:val="24"/>
          <w:szCs w:val="24"/>
        </w:rPr>
      </w:pPr>
      <w:r w:rsidRPr="006F363A">
        <w:rPr>
          <w:rFonts w:ascii="Arial" w:hAnsi="Arial" w:cs="Arial"/>
          <w:spacing w:val="2"/>
          <w:sz w:val="24"/>
          <w:szCs w:val="24"/>
        </w:rPr>
        <w:t xml:space="preserve">Public bodies that fail to comply with their obligations under law are held to account through a variety of regulatory and inspection activity. </w:t>
      </w:r>
    </w:p>
    <w:p w14:paraId="623C2C82" w14:textId="77777777" w:rsidR="00C151EA" w:rsidRPr="006F363A" w:rsidRDefault="00C151EA" w:rsidP="00CE4759">
      <w:pPr>
        <w:pStyle w:val="BodyText"/>
        <w:ind w:right="20"/>
        <w:jc w:val="both"/>
        <w:rPr>
          <w:rFonts w:ascii="Arial" w:hAnsi="Arial" w:cs="Arial"/>
          <w:spacing w:val="2"/>
          <w:sz w:val="24"/>
          <w:szCs w:val="24"/>
        </w:rPr>
      </w:pPr>
    </w:p>
    <w:p w14:paraId="39846D9D" w14:textId="77777777" w:rsidR="00C151EA" w:rsidRPr="006F363A" w:rsidRDefault="00C151EA" w:rsidP="00CE4759">
      <w:pPr>
        <w:pStyle w:val="BodyText"/>
        <w:ind w:right="20"/>
        <w:jc w:val="both"/>
        <w:rPr>
          <w:rFonts w:ascii="Arial" w:hAnsi="Arial" w:cs="Arial"/>
          <w:spacing w:val="2"/>
          <w:sz w:val="24"/>
          <w:szCs w:val="24"/>
        </w:rPr>
      </w:pPr>
      <w:r w:rsidRPr="006F363A">
        <w:rPr>
          <w:rFonts w:ascii="Arial" w:hAnsi="Arial" w:cs="Arial"/>
          <w:spacing w:val="2"/>
          <w:sz w:val="24"/>
          <w:szCs w:val="24"/>
        </w:rPr>
        <w:t>In extremes, any non-compliance will be referred to the Secretary of State.</w:t>
      </w:r>
    </w:p>
    <w:p w14:paraId="286DF994" w14:textId="77777777" w:rsidR="00C151EA" w:rsidRPr="006F363A" w:rsidRDefault="00C151EA" w:rsidP="00CE4759">
      <w:pPr>
        <w:ind w:right="20"/>
        <w:jc w:val="both"/>
        <w:rPr>
          <w:rFonts w:ascii="Arial" w:hAnsi="Arial" w:cs="Arial"/>
          <w:b/>
          <w:sz w:val="24"/>
          <w:szCs w:val="24"/>
        </w:rPr>
      </w:pPr>
    </w:p>
    <w:p w14:paraId="1E0C5891" w14:textId="77777777" w:rsidR="00C151EA" w:rsidRPr="006F363A" w:rsidRDefault="00C151EA" w:rsidP="00CE4759">
      <w:pPr>
        <w:jc w:val="both"/>
        <w:rPr>
          <w:rFonts w:ascii="Arial" w:hAnsi="Arial" w:cs="Arial"/>
          <w:sz w:val="24"/>
          <w:szCs w:val="24"/>
        </w:rPr>
      </w:pPr>
      <w:r w:rsidRPr="006F363A">
        <w:rPr>
          <w:rFonts w:ascii="Arial" w:hAnsi="Arial" w:cs="Arial"/>
          <w:b/>
          <w:bCs/>
          <w:sz w:val="24"/>
          <w:szCs w:val="24"/>
        </w:rPr>
        <w:t>Frequency of Meetings and Quoracy:</w:t>
      </w:r>
      <w:r w:rsidRPr="006F363A">
        <w:rPr>
          <w:rFonts w:ascii="Arial" w:hAnsi="Arial" w:cs="Arial"/>
          <w:sz w:val="24"/>
          <w:szCs w:val="24"/>
        </w:rPr>
        <w:t xml:space="preserve"> </w:t>
      </w:r>
    </w:p>
    <w:p w14:paraId="5AAE762F" w14:textId="77777777" w:rsidR="00C151EA" w:rsidRPr="006F363A" w:rsidRDefault="00C151EA" w:rsidP="00CE4759">
      <w:pPr>
        <w:jc w:val="both"/>
        <w:rPr>
          <w:rFonts w:ascii="Arial" w:hAnsi="Arial" w:cs="Arial"/>
          <w:sz w:val="24"/>
          <w:szCs w:val="24"/>
        </w:rPr>
      </w:pPr>
    </w:p>
    <w:p w14:paraId="71F8DC29" w14:textId="77777777" w:rsidR="00C151EA" w:rsidRPr="006F363A" w:rsidRDefault="00C151EA" w:rsidP="00CE4759">
      <w:pPr>
        <w:jc w:val="both"/>
        <w:rPr>
          <w:rFonts w:ascii="Arial" w:hAnsi="Arial" w:cs="Arial"/>
          <w:sz w:val="24"/>
          <w:szCs w:val="24"/>
        </w:rPr>
      </w:pPr>
      <w:r w:rsidRPr="006F363A">
        <w:rPr>
          <w:rFonts w:ascii="Arial" w:hAnsi="Arial" w:cs="Arial"/>
          <w:sz w:val="24"/>
          <w:szCs w:val="24"/>
        </w:rPr>
        <w:t>The meeting is only quorate if there is representation from the three key partner agencies.</w:t>
      </w:r>
    </w:p>
    <w:p w14:paraId="73231118" w14:textId="77777777" w:rsidR="00C151EA" w:rsidRPr="006F363A" w:rsidRDefault="00C151EA" w:rsidP="00CE4759">
      <w:pPr>
        <w:jc w:val="both"/>
        <w:rPr>
          <w:rFonts w:ascii="Arial" w:hAnsi="Arial" w:cs="Arial"/>
          <w:sz w:val="24"/>
          <w:szCs w:val="24"/>
        </w:rPr>
      </w:pPr>
    </w:p>
    <w:p w14:paraId="2353BDD5" w14:textId="0B317A1F" w:rsidR="00C151EA" w:rsidRPr="006F363A" w:rsidRDefault="004651E6" w:rsidP="00CE4759">
      <w:pPr>
        <w:jc w:val="both"/>
        <w:rPr>
          <w:rFonts w:ascii="Arial" w:hAnsi="Arial" w:cs="Arial"/>
          <w:sz w:val="24"/>
          <w:szCs w:val="24"/>
        </w:rPr>
      </w:pPr>
      <w:r w:rsidRPr="006F363A">
        <w:rPr>
          <w:rFonts w:ascii="Arial" w:hAnsi="Arial" w:cs="Arial"/>
          <w:sz w:val="24"/>
          <w:szCs w:val="24"/>
        </w:rPr>
        <w:t>If</w:t>
      </w:r>
      <w:r w:rsidR="00C151EA" w:rsidRPr="006F363A">
        <w:rPr>
          <w:rFonts w:ascii="Arial" w:hAnsi="Arial" w:cs="Arial"/>
          <w:sz w:val="24"/>
          <w:szCs w:val="24"/>
        </w:rPr>
        <w:t xml:space="preserve"> the nominated </w:t>
      </w:r>
      <w:r>
        <w:rPr>
          <w:rFonts w:ascii="Arial" w:hAnsi="Arial" w:cs="Arial"/>
          <w:sz w:val="24"/>
          <w:szCs w:val="24"/>
        </w:rPr>
        <w:t>delegated</w:t>
      </w:r>
      <w:r w:rsidR="00C151EA" w:rsidRPr="006F363A">
        <w:rPr>
          <w:rFonts w:ascii="Arial" w:hAnsi="Arial" w:cs="Arial"/>
          <w:sz w:val="24"/>
          <w:szCs w:val="24"/>
        </w:rPr>
        <w:t xml:space="preserve"> representative is unable to attend the meeting, then it is acceptable for </w:t>
      </w:r>
      <w:r>
        <w:rPr>
          <w:rFonts w:ascii="Arial" w:hAnsi="Arial" w:cs="Arial"/>
          <w:sz w:val="24"/>
          <w:szCs w:val="24"/>
        </w:rPr>
        <w:t>a</w:t>
      </w:r>
      <w:r w:rsidR="00C151EA" w:rsidRPr="006F363A">
        <w:rPr>
          <w:rFonts w:ascii="Arial" w:hAnsi="Arial" w:cs="Arial"/>
          <w:sz w:val="24"/>
          <w:szCs w:val="24"/>
        </w:rPr>
        <w:t xml:space="preserve"> nominated deputy to </w:t>
      </w:r>
      <w:r w:rsidRPr="006F363A">
        <w:rPr>
          <w:rFonts w:ascii="Arial" w:hAnsi="Arial" w:cs="Arial"/>
          <w:sz w:val="24"/>
          <w:szCs w:val="24"/>
        </w:rPr>
        <w:t>attend.</w:t>
      </w:r>
    </w:p>
    <w:p w14:paraId="5EA64E72" w14:textId="77777777" w:rsidR="00C151EA" w:rsidRPr="006F363A" w:rsidRDefault="00C151EA" w:rsidP="00CE4759">
      <w:pPr>
        <w:jc w:val="both"/>
        <w:rPr>
          <w:rFonts w:ascii="Arial" w:hAnsi="Arial" w:cs="Arial"/>
          <w:sz w:val="24"/>
          <w:szCs w:val="24"/>
        </w:rPr>
      </w:pPr>
    </w:p>
    <w:p w14:paraId="2D1C62DA" w14:textId="5A14EA78" w:rsidR="00C151EA" w:rsidRPr="006F363A" w:rsidRDefault="004651E6" w:rsidP="00CE4759">
      <w:pPr>
        <w:jc w:val="both"/>
        <w:rPr>
          <w:rFonts w:ascii="Arial" w:hAnsi="Arial" w:cs="Arial"/>
          <w:sz w:val="24"/>
          <w:szCs w:val="24"/>
        </w:rPr>
      </w:pPr>
      <w:r w:rsidRPr="006F363A">
        <w:rPr>
          <w:rFonts w:ascii="Arial" w:hAnsi="Arial" w:cs="Arial"/>
          <w:sz w:val="24"/>
          <w:szCs w:val="24"/>
        </w:rPr>
        <w:t>If</w:t>
      </w:r>
      <w:r w:rsidR="00C151EA" w:rsidRPr="006F363A">
        <w:rPr>
          <w:rFonts w:ascii="Arial" w:hAnsi="Arial" w:cs="Arial"/>
          <w:sz w:val="24"/>
          <w:szCs w:val="24"/>
        </w:rPr>
        <w:t xml:space="preserve"> quoracy is not met the meeting will still go ahead and the actions and decisions from the meeting will be ratified by the SSCB.</w:t>
      </w:r>
    </w:p>
    <w:p w14:paraId="35090D34" w14:textId="77777777" w:rsidR="00C151EA" w:rsidRPr="006F363A" w:rsidRDefault="00C151EA" w:rsidP="00CE4759">
      <w:pPr>
        <w:jc w:val="both"/>
        <w:rPr>
          <w:rFonts w:ascii="Arial" w:hAnsi="Arial" w:cs="Arial"/>
          <w:sz w:val="24"/>
          <w:szCs w:val="24"/>
        </w:rPr>
      </w:pPr>
    </w:p>
    <w:p w14:paraId="374C4CB9" w14:textId="786271E4" w:rsidR="00C151EA" w:rsidRPr="006F363A" w:rsidRDefault="00C151EA" w:rsidP="00CE4759">
      <w:pPr>
        <w:jc w:val="both"/>
        <w:rPr>
          <w:rFonts w:ascii="Arial" w:hAnsi="Arial" w:cs="Arial"/>
          <w:sz w:val="24"/>
          <w:szCs w:val="24"/>
        </w:rPr>
      </w:pPr>
      <w:r w:rsidRPr="006F363A">
        <w:rPr>
          <w:rFonts w:ascii="Arial" w:hAnsi="Arial" w:cs="Arial"/>
          <w:sz w:val="24"/>
          <w:szCs w:val="24"/>
        </w:rPr>
        <w:t xml:space="preserve">Attendance </w:t>
      </w:r>
      <w:r w:rsidRPr="00FE31BB">
        <w:rPr>
          <w:rFonts w:ascii="Arial" w:hAnsi="Arial" w:cs="Arial"/>
          <w:sz w:val="24"/>
          <w:szCs w:val="24"/>
        </w:rPr>
        <w:t>will be monitored by the Board Manager</w:t>
      </w:r>
      <w:r w:rsidR="00845D0C" w:rsidRPr="00FE31BB">
        <w:rPr>
          <w:rFonts w:ascii="Arial" w:hAnsi="Arial" w:cs="Arial"/>
          <w:sz w:val="24"/>
          <w:szCs w:val="24"/>
        </w:rPr>
        <w:t xml:space="preserve">, with any concerns raised directly with the Independent </w:t>
      </w:r>
      <w:r w:rsidR="000A793C" w:rsidRPr="00FE31BB">
        <w:rPr>
          <w:rFonts w:ascii="Arial" w:hAnsi="Arial" w:cs="Arial"/>
          <w:sz w:val="24"/>
          <w:szCs w:val="24"/>
        </w:rPr>
        <w:t>C</w:t>
      </w:r>
      <w:r w:rsidR="00845D0C" w:rsidRPr="00FE31BB">
        <w:rPr>
          <w:rFonts w:ascii="Arial" w:hAnsi="Arial" w:cs="Arial"/>
          <w:sz w:val="24"/>
          <w:szCs w:val="24"/>
        </w:rPr>
        <w:t xml:space="preserve">hair and </w:t>
      </w:r>
      <w:r w:rsidR="000A793C" w:rsidRPr="00FE31BB">
        <w:rPr>
          <w:rFonts w:ascii="Arial" w:hAnsi="Arial" w:cs="Arial"/>
          <w:sz w:val="24"/>
          <w:szCs w:val="24"/>
        </w:rPr>
        <w:t>S</w:t>
      </w:r>
      <w:r w:rsidR="00845D0C" w:rsidRPr="00FE31BB">
        <w:rPr>
          <w:rFonts w:ascii="Arial" w:hAnsi="Arial" w:cs="Arial"/>
          <w:sz w:val="24"/>
          <w:szCs w:val="24"/>
        </w:rPr>
        <w:t>crutineer who will approach the safeguarding partner to assist with resolving the matter.</w:t>
      </w:r>
      <w:r w:rsidR="00845D0C">
        <w:rPr>
          <w:rFonts w:ascii="Arial" w:hAnsi="Arial" w:cs="Arial"/>
          <w:sz w:val="24"/>
          <w:szCs w:val="24"/>
        </w:rPr>
        <w:t xml:space="preserve">  </w:t>
      </w:r>
    </w:p>
    <w:p w14:paraId="05281DF7" w14:textId="77777777" w:rsidR="00C151EA" w:rsidRPr="006F363A" w:rsidRDefault="00C151EA" w:rsidP="00CE4759">
      <w:pPr>
        <w:ind w:right="20"/>
        <w:jc w:val="both"/>
        <w:rPr>
          <w:rFonts w:ascii="Arial" w:hAnsi="Arial" w:cs="Arial"/>
          <w:b/>
          <w:sz w:val="24"/>
          <w:szCs w:val="24"/>
        </w:rPr>
      </w:pPr>
    </w:p>
    <w:p w14:paraId="6F124E84" w14:textId="77777777" w:rsidR="00C151EA" w:rsidRPr="006F363A" w:rsidRDefault="00C151EA" w:rsidP="00CE4759">
      <w:pPr>
        <w:ind w:right="20"/>
        <w:jc w:val="both"/>
        <w:rPr>
          <w:rFonts w:ascii="Arial" w:hAnsi="Arial" w:cs="Arial"/>
          <w:sz w:val="24"/>
          <w:szCs w:val="24"/>
        </w:rPr>
      </w:pPr>
    </w:p>
    <w:p w14:paraId="2C5B0A3A" w14:textId="77777777" w:rsidR="00C151EA" w:rsidRPr="006F363A" w:rsidRDefault="00C151EA" w:rsidP="00CE4759">
      <w:pPr>
        <w:ind w:right="20"/>
        <w:jc w:val="both"/>
        <w:rPr>
          <w:rFonts w:ascii="Arial" w:hAnsi="Arial" w:cs="Arial"/>
          <w:sz w:val="24"/>
          <w:szCs w:val="24"/>
        </w:rPr>
      </w:pPr>
    </w:p>
    <w:p w14:paraId="21539B3D" w14:textId="77777777" w:rsidR="00C151EA" w:rsidRPr="006F363A" w:rsidRDefault="00C151EA" w:rsidP="00CE4759">
      <w:pPr>
        <w:ind w:right="20"/>
        <w:jc w:val="both"/>
        <w:rPr>
          <w:rFonts w:ascii="Arial" w:hAnsi="Arial" w:cs="Arial"/>
          <w:sz w:val="24"/>
          <w:szCs w:val="24"/>
        </w:rPr>
      </w:pPr>
    </w:p>
    <w:p w14:paraId="1F772657" w14:textId="77777777" w:rsidR="00C151EA" w:rsidRPr="006F363A" w:rsidRDefault="00C151EA" w:rsidP="00CE4759">
      <w:pPr>
        <w:ind w:right="20"/>
        <w:jc w:val="both"/>
        <w:rPr>
          <w:rFonts w:ascii="Arial" w:hAnsi="Arial" w:cs="Arial"/>
          <w:sz w:val="24"/>
          <w:szCs w:val="24"/>
        </w:rPr>
      </w:pPr>
    </w:p>
    <w:p w14:paraId="39068D68" w14:textId="77777777" w:rsidR="00C151EA" w:rsidRPr="006F363A" w:rsidRDefault="00C151EA" w:rsidP="00CE4759">
      <w:pPr>
        <w:ind w:right="20"/>
        <w:jc w:val="both"/>
        <w:rPr>
          <w:rFonts w:ascii="Arial" w:hAnsi="Arial" w:cs="Arial"/>
          <w:sz w:val="24"/>
          <w:szCs w:val="24"/>
        </w:rPr>
      </w:pPr>
    </w:p>
    <w:p w14:paraId="4B6B924B" w14:textId="77777777" w:rsidR="00C151EA" w:rsidRPr="006F363A" w:rsidRDefault="00C151EA" w:rsidP="00CE4759">
      <w:pPr>
        <w:ind w:right="20"/>
        <w:jc w:val="both"/>
        <w:rPr>
          <w:rFonts w:ascii="Arial" w:hAnsi="Arial" w:cs="Arial"/>
          <w:sz w:val="24"/>
          <w:szCs w:val="24"/>
        </w:rPr>
      </w:pPr>
    </w:p>
    <w:p w14:paraId="1C3C16F3" w14:textId="10B74BBF" w:rsidR="00BB447E" w:rsidRPr="00CE4759" w:rsidRDefault="00C151EA" w:rsidP="00CE4759">
      <w:pPr>
        <w:ind w:right="20"/>
        <w:jc w:val="both"/>
        <w:rPr>
          <w:rFonts w:ascii="Arial" w:hAnsi="Arial" w:cs="Arial"/>
          <w:sz w:val="24"/>
          <w:szCs w:val="24"/>
        </w:rPr>
      </w:pPr>
      <w:r w:rsidRPr="006F363A">
        <w:rPr>
          <w:rFonts w:ascii="Arial" w:hAnsi="Arial" w:cs="Arial"/>
          <w:sz w:val="24"/>
          <w:szCs w:val="24"/>
        </w:rPr>
        <w:t xml:space="preserve">Review Date: </w:t>
      </w:r>
      <w:r w:rsidR="005A42BB">
        <w:rPr>
          <w:rFonts w:ascii="Arial" w:hAnsi="Arial" w:cs="Arial"/>
          <w:sz w:val="24"/>
          <w:szCs w:val="24"/>
        </w:rPr>
        <w:t>June</w:t>
      </w:r>
      <w:r w:rsidR="000A793C">
        <w:rPr>
          <w:rFonts w:ascii="Arial" w:hAnsi="Arial" w:cs="Arial"/>
          <w:sz w:val="24"/>
          <w:szCs w:val="24"/>
        </w:rPr>
        <w:t xml:space="preserve"> 202</w:t>
      </w:r>
      <w:r w:rsidR="005A42BB">
        <w:rPr>
          <w:rFonts w:ascii="Arial" w:hAnsi="Arial" w:cs="Arial"/>
          <w:sz w:val="24"/>
          <w:szCs w:val="24"/>
        </w:rPr>
        <w:t>4</w:t>
      </w:r>
    </w:p>
    <w:sectPr w:rsidR="00BB447E" w:rsidRPr="00CE4759" w:rsidSect="00BB447E">
      <w:headerReference w:type="default" r:id="rId11"/>
      <w:footerReference w:type="default" r:id="rId12"/>
      <w:type w:val="continuous"/>
      <w:pgSz w:w="11910" w:h="16840"/>
      <w:pgMar w:top="2230" w:right="640" w:bottom="0" w:left="9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C23B" w14:textId="77777777" w:rsidR="00486EBC" w:rsidRDefault="00486EBC" w:rsidP="00816942">
      <w:r>
        <w:separator/>
      </w:r>
    </w:p>
  </w:endnote>
  <w:endnote w:type="continuationSeparator" w:id="0">
    <w:p w14:paraId="5BD501ED" w14:textId="77777777" w:rsidR="00486EBC" w:rsidRDefault="00486EBC" w:rsidP="0081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Pro">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8969" w14:textId="1EC79308" w:rsidR="00A13081" w:rsidRDefault="00EF69D8">
    <w:pPr>
      <w:pStyle w:val="Footer"/>
    </w:pPr>
    <w:r>
      <w:rPr>
        <w:noProof/>
      </w:rPr>
      <mc:AlternateContent>
        <mc:Choice Requires="wps">
          <w:drawing>
            <wp:anchor distT="0" distB="0" distL="114300" distR="114300" simplePos="0" relativeHeight="251660288" behindDoc="0" locked="0" layoutInCell="1" allowOverlap="1" wp14:anchorId="4BECF8BD" wp14:editId="38A18E20">
              <wp:simplePos x="0" y="0"/>
              <wp:positionH relativeFrom="column">
                <wp:posOffset>-57417</wp:posOffset>
              </wp:positionH>
              <wp:positionV relativeFrom="paragraph">
                <wp:posOffset>113966</wp:posOffset>
              </wp:positionV>
              <wp:extent cx="6208294" cy="309245"/>
              <wp:effectExtent l="0" t="0" r="0" b="0"/>
              <wp:wrapNone/>
              <wp:docPr id="1" name="Text Box 1"/>
              <wp:cNvGraphicFramePr/>
              <a:graphic xmlns:a="http://schemas.openxmlformats.org/drawingml/2006/main">
                <a:graphicData uri="http://schemas.microsoft.com/office/word/2010/wordprocessingShape">
                  <wps:wsp>
                    <wps:cNvSpPr txBox="1"/>
                    <wps:spPr>
                      <a:xfrm>
                        <a:off x="0" y="0"/>
                        <a:ext cx="6208294" cy="309245"/>
                      </a:xfrm>
                      <a:prstGeom prst="rect">
                        <a:avLst/>
                      </a:prstGeom>
                      <a:noFill/>
                      <a:ln w="6350">
                        <a:noFill/>
                      </a:ln>
                      <a:effectLst/>
                    </wps:spPr>
                    <wps:txbx>
                      <w:txbxContent>
                        <w:p w14:paraId="4B5B465A" w14:textId="2CB107EB" w:rsidR="00BB447E" w:rsidRPr="00BB447E" w:rsidRDefault="00BB447E" w:rsidP="00BB447E">
                          <w:pPr>
                            <w:widowControl/>
                            <w:suppressAutoHyphens/>
                            <w:adjustRightInd w:val="0"/>
                            <w:spacing w:line="288" w:lineRule="auto"/>
                            <w:textAlignment w:val="center"/>
                            <w:rPr>
                              <w:rFonts w:eastAsiaTheme="minorHAnsi"/>
                              <w:color w:val="191919"/>
                              <w:spacing w:val="-6"/>
                              <w:sz w:val="30"/>
                              <w:szCs w:val="30"/>
                              <w:lang w:eastAsia="en-US" w:bidi="ar-SA"/>
                            </w:rPr>
                          </w:pPr>
                          <w:r w:rsidRPr="00BB447E">
                            <w:rPr>
                              <w:rFonts w:eastAsiaTheme="minorHAnsi"/>
                              <w:color w:val="191919"/>
                              <w:spacing w:val="-6"/>
                              <w:sz w:val="30"/>
                              <w:szCs w:val="30"/>
                              <w:lang w:eastAsia="en-US" w:bidi="ar-SA"/>
                            </w:rPr>
                            <w:t xml:space="preserve">www.staffsscb.org.uk  | </w:t>
                          </w:r>
                          <w:r w:rsidRPr="00BB447E">
                            <w:rPr>
                              <w:rFonts w:eastAsiaTheme="minorHAnsi"/>
                              <w:b/>
                              <w:bCs/>
                              <w:color w:val="191919"/>
                              <w:spacing w:val="-6"/>
                              <w:sz w:val="30"/>
                              <w:szCs w:val="30"/>
                              <w:lang w:eastAsia="en-US" w:bidi="ar-SA"/>
                            </w:rPr>
                            <w:t>Twitter</w:t>
                          </w:r>
                          <w:r w:rsidRPr="00BB447E">
                            <w:rPr>
                              <w:rFonts w:eastAsiaTheme="minorHAnsi"/>
                              <w:color w:val="191919"/>
                              <w:spacing w:val="-6"/>
                              <w:sz w:val="30"/>
                              <w:szCs w:val="30"/>
                              <w:lang w:eastAsia="en-US" w:bidi="ar-SA"/>
                            </w:rPr>
                            <w:t xml:space="preserve">: @StaffsSCB  |  </w:t>
                          </w:r>
                          <w:r w:rsidR="00EF69D8">
                            <w:rPr>
                              <w:rFonts w:eastAsiaTheme="minorHAnsi"/>
                              <w:b/>
                              <w:bCs/>
                              <w:color w:val="191919"/>
                              <w:spacing w:val="-6"/>
                              <w:sz w:val="30"/>
                              <w:szCs w:val="30"/>
                              <w:lang w:eastAsia="en-US" w:bidi="ar-SA"/>
                            </w:rPr>
                            <w:t>F</w:t>
                          </w:r>
                          <w:r w:rsidRPr="00BB447E">
                            <w:rPr>
                              <w:rFonts w:eastAsiaTheme="minorHAnsi"/>
                              <w:b/>
                              <w:bCs/>
                              <w:color w:val="191919"/>
                              <w:spacing w:val="-6"/>
                              <w:sz w:val="30"/>
                              <w:szCs w:val="30"/>
                              <w:lang w:eastAsia="en-US" w:bidi="ar-SA"/>
                            </w:rPr>
                            <w:t>acebook</w:t>
                          </w:r>
                          <w:r w:rsidRPr="00BB447E">
                            <w:rPr>
                              <w:rFonts w:eastAsiaTheme="minorHAnsi"/>
                              <w:color w:val="191919"/>
                              <w:spacing w:val="-6"/>
                              <w:sz w:val="30"/>
                              <w:szCs w:val="30"/>
                              <w:lang w:eastAsia="en-US" w:bidi="ar-SA"/>
                            </w:rPr>
                            <w:t>: StaffsSCB</w:t>
                          </w:r>
                        </w:p>
                        <w:p w14:paraId="7B15383C" w14:textId="77777777" w:rsidR="00A13081" w:rsidRDefault="00A13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4BECF8BD" id="_x0000_t202" coordsize="21600,21600" o:spt="202" path="m,l,21600r21600,l21600,xe">
              <v:stroke joinstyle="miter"/>
              <v:path gradientshapeok="t" o:connecttype="rect"/>
            </v:shapetype>
            <v:shape id="Text Box 1" o:spid="_x0000_s1026" type="#_x0000_t202" style="position:absolute;margin-left:-4.5pt;margin-top:8.95pt;width:488.85pt;height:2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" filled="f" stroked="f" strokeweight=".5pt">
              <v:textbox>
                <w:txbxContent>
                  <w:p w14:paraId="4B5B465A" w14:textId="2CB107EB" w:rsidR="00BB447E" w:rsidRPr="00BB447E" w:rsidRDefault="00BB447E" w:rsidP="00BB447E">
                    <w:pPr>
                      <w:widowControl/>
                      <w:suppressAutoHyphens/>
                      <w:adjustRightInd w:val="0"/>
                      <w:spacing w:line="288" w:lineRule="auto"/>
                      <w:textAlignment w:val="center"/>
                      <w:rPr>
                        <w:rFonts w:eastAsiaTheme="minorHAnsi"/>
                        <w:color w:val="191919"/>
                        <w:spacing w:val="-6"/>
                        <w:sz w:val="30"/>
                        <w:szCs w:val="30"/>
                        <w:lang w:eastAsia="en-US" w:bidi="ar-SA"/>
                      </w:rPr>
                    </w:pPr>
                    <w:proofErr w:type="gramStart"/>
                    <w:r w:rsidRPr="00BB447E">
                      <w:rPr>
                        <w:rFonts w:eastAsiaTheme="minorHAnsi"/>
                        <w:color w:val="191919"/>
                        <w:spacing w:val="-6"/>
                        <w:sz w:val="30"/>
                        <w:szCs w:val="30"/>
                        <w:lang w:eastAsia="en-US" w:bidi="ar-SA"/>
                      </w:rPr>
                      <w:t>www.staffsscb.org.uk  |</w:t>
                    </w:r>
                    <w:proofErr w:type="gramEnd"/>
                    <w:r w:rsidRPr="00BB447E">
                      <w:rPr>
                        <w:rFonts w:eastAsiaTheme="minorHAnsi"/>
                        <w:color w:val="191919"/>
                        <w:spacing w:val="-6"/>
                        <w:sz w:val="30"/>
                        <w:szCs w:val="30"/>
                        <w:lang w:eastAsia="en-US" w:bidi="ar-SA"/>
                      </w:rPr>
                      <w:t xml:space="preserve"> </w:t>
                    </w:r>
                    <w:r w:rsidRPr="00BB447E">
                      <w:rPr>
                        <w:rFonts w:eastAsiaTheme="minorHAnsi"/>
                        <w:b/>
                        <w:bCs/>
                        <w:color w:val="191919"/>
                        <w:spacing w:val="-6"/>
                        <w:sz w:val="30"/>
                        <w:szCs w:val="30"/>
                        <w:lang w:eastAsia="en-US" w:bidi="ar-SA"/>
                      </w:rPr>
                      <w:t>Twitter</w:t>
                    </w:r>
                    <w:r w:rsidRPr="00BB447E">
                      <w:rPr>
                        <w:rFonts w:eastAsiaTheme="minorHAnsi"/>
                        <w:color w:val="191919"/>
                        <w:spacing w:val="-6"/>
                        <w:sz w:val="30"/>
                        <w:szCs w:val="30"/>
                        <w:lang w:eastAsia="en-US" w:bidi="ar-SA"/>
                      </w:rPr>
                      <w:t xml:space="preserve">: @StaffsSCB  |  </w:t>
                    </w:r>
                    <w:r w:rsidR="00EF69D8">
                      <w:rPr>
                        <w:rFonts w:eastAsiaTheme="minorHAnsi"/>
                        <w:b/>
                        <w:bCs/>
                        <w:color w:val="191919"/>
                        <w:spacing w:val="-6"/>
                        <w:sz w:val="30"/>
                        <w:szCs w:val="30"/>
                        <w:lang w:eastAsia="en-US" w:bidi="ar-SA"/>
                      </w:rPr>
                      <w:t>F</w:t>
                    </w:r>
                    <w:r w:rsidRPr="00BB447E">
                      <w:rPr>
                        <w:rFonts w:eastAsiaTheme="minorHAnsi"/>
                        <w:b/>
                        <w:bCs/>
                        <w:color w:val="191919"/>
                        <w:spacing w:val="-6"/>
                        <w:sz w:val="30"/>
                        <w:szCs w:val="30"/>
                        <w:lang w:eastAsia="en-US" w:bidi="ar-SA"/>
                      </w:rPr>
                      <w:t>acebook</w:t>
                    </w:r>
                    <w:r w:rsidRPr="00BB447E">
                      <w:rPr>
                        <w:rFonts w:eastAsiaTheme="minorHAnsi"/>
                        <w:color w:val="191919"/>
                        <w:spacing w:val="-6"/>
                        <w:sz w:val="30"/>
                        <w:szCs w:val="30"/>
                        <w:lang w:eastAsia="en-US" w:bidi="ar-SA"/>
                      </w:rPr>
                      <w:t>: StaffsSCB</w:t>
                    </w:r>
                  </w:p>
                  <w:p w14:paraId="7B15383C" w14:textId="77777777" w:rsidR="00A13081" w:rsidRDefault="00A13081"/>
                </w:txbxContent>
              </v:textbox>
            </v:shape>
          </w:pict>
        </mc:Fallback>
      </mc:AlternateContent>
    </w:r>
    <w:r w:rsidR="00BB447E">
      <w:rPr>
        <w:noProof/>
      </w:rPr>
      <w:drawing>
        <wp:anchor distT="0" distB="0" distL="114300" distR="114300" simplePos="0" relativeHeight="251663360" behindDoc="1" locked="0" layoutInCell="1" allowOverlap="1" wp14:anchorId="29549A50" wp14:editId="367C35D1">
          <wp:simplePos x="0" y="0"/>
          <wp:positionH relativeFrom="column">
            <wp:posOffset>2696774</wp:posOffset>
          </wp:positionH>
          <wp:positionV relativeFrom="paragraph">
            <wp:posOffset>-4488039</wp:posOffset>
          </wp:positionV>
          <wp:extent cx="4323080" cy="5107341"/>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36368" cy="5123039"/>
                  </a:xfrm>
                  <a:prstGeom prst="rect">
                    <a:avLst/>
                  </a:prstGeom>
                </pic:spPr>
              </pic:pic>
            </a:graphicData>
          </a:graphic>
          <wp14:sizeRelH relativeFrom="page">
            <wp14:pctWidth>0</wp14:pctWidth>
          </wp14:sizeRelH>
          <wp14:sizeRelV relativeFrom="page">
            <wp14:pctHeight>0</wp14:pctHeight>
          </wp14:sizeRelV>
        </wp:anchor>
      </w:drawing>
    </w:r>
    <w:r w:rsidR="00BB447E">
      <w:rPr>
        <w:noProof/>
      </w:rPr>
      <mc:AlternateContent>
        <mc:Choice Requires="wps">
          <w:drawing>
            <wp:anchor distT="0" distB="0" distL="114300" distR="114300" simplePos="0" relativeHeight="251661312" behindDoc="0" locked="0" layoutInCell="1" allowOverlap="1" wp14:anchorId="3B05D00C" wp14:editId="41FF90D6">
              <wp:simplePos x="0" y="0"/>
              <wp:positionH relativeFrom="column">
                <wp:posOffset>20955</wp:posOffset>
              </wp:positionH>
              <wp:positionV relativeFrom="paragraph">
                <wp:posOffset>27799</wp:posOffset>
              </wp:positionV>
              <wp:extent cx="6457244" cy="0"/>
              <wp:effectExtent l="0" t="12700" r="20320" b="12700"/>
              <wp:wrapNone/>
              <wp:docPr id="2" name="Straight Connector 2"/>
              <wp:cNvGraphicFramePr/>
              <a:graphic xmlns:a="http://schemas.openxmlformats.org/drawingml/2006/main">
                <a:graphicData uri="http://schemas.microsoft.com/office/word/2010/wordprocessingShape">
                  <wps:wsp>
                    <wps:cNvCnPr/>
                    <wps:spPr>
                      <a:xfrm>
                        <a:off x="0" y="0"/>
                        <a:ext cx="6457244" cy="0"/>
                      </a:xfrm>
                      <a:prstGeom prst="line">
                        <a:avLst/>
                      </a:prstGeom>
                      <a:ln w="22225">
                        <a:solidFill>
                          <a:srgbClr val="2BBAC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42A2AF2"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2.2pt" to="510.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" strokecolor="#2bbacf" strokeweight="1.7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37D5" w14:textId="77777777" w:rsidR="00486EBC" w:rsidRDefault="00486EBC" w:rsidP="00816942">
      <w:r>
        <w:separator/>
      </w:r>
    </w:p>
  </w:footnote>
  <w:footnote w:type="continuationSeparator" w:id="0">
    <w:p w14:paraId="651D3BA2" w14:textId="77777777" w:rsidR="00486EBC" w:rsidRDefault="00486EBC" w:rsidP="00816942">
      <w:r>
        <w:continuationSeparator/>
      </w:r>
    </w:p>
  </w:footnote>
  <w:footnote w:id="1">
    <w:p w14:paraId="76699E3E" w14:textId="3071699F" w:rsidR="005509C9" w:rsidRDefault="005509C9">
      <w:pPr>
        <w:pStyle w:val="FootnoteText"/>
      </w:pPr>
      <w:r>
        <w:rPr>
          <w:rStyle w:val="FootnoteReference"/>
        </w:rPr>
        <w:footnoteRef/>
      </w:r>
      <w:r>
        <w:t xml:space="preserve"> </w:t>
      </w:r>
      <w:hyperlink r:id="rId1" w:history="1">
        <w:r>
          <w:rPr>
            <w:rStyle w:val="Hyperlink"/>
          </w:rPr>
          <w:t>Wood Review of multi-agency safeguarding arrangements (publishing.service.gov.uk)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7DFC" w14:textId="46B17A33" w:rsidR="006975B5" w:rsidRDefault="00BB447E">
    <w:pPr>
      <w:pStyle w:val="Header"/>
    </w:pPr>
    <w:r>
      <w:rPr>
        <w:noProof/>
      </w:rPr>
      <w:drawing>
        <wp:anchor distT="0" distB="0" distL="114300" distR="114300" simplePos="0" relativeHeight="251662336" behindDoc="1" locked="0" layoutInCell="1" allowOverlap="1" wp14:anchorId="393336B8" wp14:editId="0B215285">
          <wp:simplePos x="0" y="0"/>
          <wp:positionH relativeFrom="column">
            <wp:posOffset>22578</wp:posOffset>
          </wp:positionH>
          <wp:positionV relativeFrom="paragraph">
            <wp:posOffset>-209409</wp:posOffset>
          </wp:positionV>
          <wp:extent cx="6545580" cy="1026160"/>
          <wp:effectExtent l="0" t="0" r="0" b="254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5580" cy="10261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720"/>
      </w:pPr>
      <w:rPr>
        <w:rFonts w:cs="Times New Roman"/>
      </w:rPr>
    </w:lvl>
    <w:lvl w:ilvl="1">
      <w:start w:val="1"/>
      <w:numFmt w:val="decimal"/>
      <w:lvlText w:val="%1.%2"/>
      <w:lvlJc w:val="left"/>
      <w:pPr>
        <w:ind w:hanging="720"/>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2"/>
      <w:numFmt w:val="decimal"/>
      <w:lvlText w:val="%1."/>
      <w:lvlJc w:val="left"/>
      <w:pPr>
        <w:ind w:hanging="720"/>
      </w:pPr>
      <w:rPr>
        <w:rFonts w:ascii="Arial" w:hAnsi="Arial" w:cs="Arial"/>
        <w:b/>
        <w:bCs/>
        <w:sz w:val="24"/>
        <w:szCs w:val="24"/>
      </w:rPr>
    </w:lvl>
    <w:lvl w:ilvl="1">
      <w:start w:val="1"/>
      <w:numFmt w:val="decimal"/>
      <w:lvlText w:val="%1.%2"/>
      <w:lvlJc w:val="left"/>
      <w:pPr>
        <w:ind w:hanging="720"/>
      </w:pPr>
      <w:rPr>
        <w:rFonts w:ascii="Arial" w:hAnsi="Arial" w:cs="Arial"/>
        <w:b w:val="0"/>
        <w:bCs w:val="0"/>
        <w:sz w:val="24"/>
        <w:szCs w:val="24"/>
      </w:rPr>
    </w:lvl>
    <w:lvl w:ilvl="2">
      <w:numFmt w:val="bullet"/>
      <w:lvlText w:val=""/>
      <w:lvlJc w:val="left"/>
      <w:pPr>
        <w:ind w:hanging="624"/>
      </w:pPr>
      <w:rPr>
        <w:rFonts w:ascii="Wingdings" w:hAnsi="Wingdings"/>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279"/>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8"/>
      <w:numFmt w:val="decimal"/>
      <w:lvlText w:val="%1"/>
      <w:lvlJc w:val="left"/>
      <w:pPr>
        <w:ind w:hanging="720"/>
      </w:pPr>
      <w:rPr>
        <w:rFonts w:cs="Times New Roman"/>
      </w:rPr>
    </w:lvl>
    <w:lvl w:ilvl="1">
      <w:start w:val="5"/>
      <w:numFmt w:val="decimal"/>
      <w:lvlText w:val="%1.%2"/>
      <w:lvlJc w:val="left"/>
      <w:pPr>
        <w:ind w:hanging="720"/>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o"/>
      <w:lvlJc w:val="left"/>
      <w:pPr>
        <w:ind w:hanging="360"/>
      </w:pPr>
      <w:rPr>
        <w:rFonts w:ascii="Courier New" w:hAnsi="Courier New"/>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5E41EAF"/>
    <w:multiLevelType w:val="hybridMultilevel"/>
    <w:tmpl w:val="C850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A255F"/>
    <w:multiLevelType w:val="hybridMultilevel"/>
    <w:tmpl w:val="B4EC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73D69"/>
    <w:multiLevelType w:val="hybridMultilevel"/>
    <w:tmpl w:val="25EA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60F11"/>
    <w:multiLevelType w:val="hybridMultilevel"/>
    <w:tmpl w:val="5B1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E3471"/>
    <w:multiLevelType w:val="hybridMultilevel"/>
    <w:tmpl w:val="20222BF4"/>
    <w:lvl w:ilvl="0" w:tplc="56A680BC">
      <w:start w:val="1"/>
      <w:numFmt w:val="decimal"/>
      <w:lvlText w:val="%1."/>
      <w:lvlJc w:val="left"/>
      <w:pPr>
        <w:tabs>
          <w:tab w:val="num" w:pos="1710"/>
        </w:tabs>
        <w:ind w:left="1710" w:hanging="99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1" w15:restartNumberingAfterBreak="0">
    <w:nsid w:val="23355BBC"/>
    <w:multiLevelType w:val="hybridMultilevel"/>
    <w:tmpl w:val="FA9CEDE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75A7190"/>
    <w:multiLevelType w:val="hybridMultilevel"/>
    <w:tmpl w:val="D330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9249B"/>
    <w:multiLevelType w:val="hybridMultilevel"/>
    <w:tmpl w:val="F226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55F53"/>
    <w:multiLevelType w:val="hybridMultilevel"/>
    <w:tmpl w:val="8886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C3882"/>
    <w:multiLevelType w:val="hybridMultilevel"/>
    <w:tmpl w:val="085E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D689C"/>
    <w:multiLevelType w:val="hybridMultilevel"/>
    <w:tmpl w:val="CC3E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33751"/>
    <w:multiLevelType w:val="hybridMultilevel"/>
    <w:tmpl w:val="D0C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24E7C"/>
    <w:multiLevelType w:val="hybridMultilevel"/>
    <w:tmpl w:val="67102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8CD3DB4"/>
    <w:multiLevelType w:val="hybridMultilevel"/>
    <w:tmpl w:val="A278864E"/>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hint="default"/>
      </w:rPr>
    </w:lvl>
    <w:lvl w:ilvl="2" w:tplc="08090005">
      <w:start w:val="1"/>
      <w:numFmt w:val="bullet"/>
      <w:lvlText w:val=""/>
      <w:lvlJc w:val="left"/>
      <w:pPr>
        <w:ind w:left="2168" w:hanging="360"/>
      </w:pPr>
      <w:rPr>
        <w:rFonts w:ascii="Wingdings" w:hAnsi="Wingdings" w:hint="default"/>
      </w:rPr>
    </w:lvl>
    <w:lvl w:ilvl="3" w:tplc="08090001">
      <w:start w:val="1"/>
      <w:numFmt w:val="bullet"/>
      <w:lvlText w:val=""/>
      <w:lvlJc w:val="left"/>
      <w:pPr>
        <w:ind w:left="2888" w:hanging="360"/>
      </w:pPr>
      <w:rPr>
        <w:rFonts w:ascii="Symbol" w:hAnsi="Symbol" w:hint="default"/>
      </w:rPr>
    </w:lvl>
    <w:lvl w:ilvl="4" w:tplc="08090003">
      <w:start w:val="1"/>
      <w:numFmt w:val="bullet"/>
      <w:lvlText w:val="o"/>
      <w:lvlJc w:val="left"/>
      <w:pPr>
        <w:ind w:left="3608" w:hanging="360"/>
      </w:pPr>
      <w:rPr>
        <w:rFonts w:ascii="Courier New" w:hAnsi="Courier New" w:hint="default"/>
      </w:rPr>
    </w:lvl>
    <w:lvl w:ilvl="5" w:tplc="08090005">
      <w:start w:val="1"/>
      <w:numFmt w:val="bullet"/>
      <w:lvlText w:val=""/>
      <w:lvlJc w:val="left"/>
      <w:pPr>
        <w:ind w:left="4328" w:hanging="360"/>
      </w:pPr>
      <w:rPr>
        <w:rFonts w:ascii="Wingdings" w:hAnsi="Wingdings" w:hint="default"/>
      </w:rPr>
    </w:lvl>
    <w:lvl w:ilvl="6" w:tplc="08090001">
      <w:start w:val="1"/>
      <w:numFmt w:val="bullet"/>
      <w:lvlText w:val=""/>
      <w:lvlJc w:val="left"/>
      <w:pPr>
        <w:ind w:left="5048" w:hanging="360"/>
      </w:pPr>
      <w:rPr>
        <w:rFonts w:ascii="Symbol" w:hAnsi="Symbol" w:hint="default"/>
      </w:rPr>
    </w:lvl>
    <w:lvl w:ilvl="7" w:tplc="08090003">
      <w:start w:val="1"/>
      <w:numFmt w:val="bullet"/>
      <w:lvlText w:val="o"/>
      <w:lvlJc w:val="left"/>
      <w:pPr>
        <w:ind w:left="5768" w:hanging="360"/>
      </w:pPr>
      <w:rPr>
        <w:rFonts w:ascii="Courier New" w:hAnsi="Courier New" w:hint="default"/>
      </w:rPr>
    </w:lvl>
    <w:lvl w:ilvl="8" w:tplc="08090005">
      <w:start w:val="1"/>
      <w:numFmt w:val="bullet"/>
      <w:lvlText w:val=""/>
      <w:lvlJc w:val="left"/>
      <w:pPr>
        <w:ind w:left="6488" w:hanging="360"/>
      </w:pPr>
      <w:rPr>
        <w:rFonts w:ascii="Wingdings" w:hAnsi="Wingdings" w:hint="default"/>
      </w:rPr>
    </w:lvl>
  </w:abstractNum>
  <w:abstractNum w:abstractNumId="20" w15:restartNumberingAfterBreak="0">
    <w:nsid w:val="6EF741D5"/>
    <w:multiLevelType w:val="hybridMultilevel"/>
    <w:tmpl w:val="960E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B0438E"/>
    <w:multiLevelType w:val="hybridMultilevel"/>
    <w:tmpl w:val="C458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00F66"/>
    <w:multiLevelType w:val="hybridMultilevel"/>
    <w:tmpl w:val="D06C7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E7C54"/>
    <w:multiLevelType w:val="hybridMultilevel"/>
    <w:tmpl w:val="FE86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222946">
    <w:abstractNumId w:val="5"/>
  </w:num>
  <w:num w:numId="2" w16cid:durableId="644166969">
    <w:abstractNumId w:val="4"/>
  </w:num>
  <w:num w:numId="3" w16cid:durableId="1457215730">
    <w:abstractNumId w:val="3"/>
  </w:num>
  <w:num w:numId="4" w16cid:durableId="1113087688">
    <w:abstractNumId w:val="2"/>
  </w:num>
  <w:num w:numId="5" w16cid:durableId="1837379428">
    <w:abstractNumId w:val="1"/>
  </w:num>
  <w:num w:numId="6" w16cid:durableId="661546624">
    <w:abstractNumId w:val="0"/>
  </w:num>
  <w:num w:numId="7" w16cid:durableId="164053777">
    <w:abstractNumId w:val="22"/>
  </w:num>
  <w:num w:numId="8" w16cid:durableId="1998262958">
    <w:abstractNumId w:val="17"/>
  </w:num>
  <w:num w:numId="9" w16cid:durableId="1758209280">
    <w:abstractNumId w:val="8"/>
  </w:num>
  <w:num w:numId="10" w16cid:durableId="1054086363">
    <w:abstractNumId w:val="9"/>
  </w:num>
  <w:num w:numId="11" w16cid:durableId="1655599382">
    <w:abstractNumId w:val="16"/>
  </w:num>
  <w:num w:numId="12" w16cid:durableId="1675956761">
    <w:abstractNumId w:val="11"/>
  </w:num>
  <w:num w:numId="13" w16cid:durableId="2101481224">
    <w:abstractNumId w:val="23"/>
  </w:num>
  <w:num w:numId="14" w16cid:durableId="2046787288">
    <w:abstractNumId w:val="12"/>
  </w:num>
  <w:num w:numId="15" w16cid:durableId="1419017594">
    <w:abstractNumId w:val="18"/>
  </w:num>
  <w:num w:numId="16" w16cid:durableId="75907132">
    <w:abstractNumId w:val="13"/>
  </w:num>
  <w:num w:numId="17" w16cid:durableId="1804077328">
    <w:abstractNumId w:val="7"/>
  </w:num>
  <w:num w:numId="18" w16cid:durableId="12731345">
    <w:abstractNumId w:val="6"/>
  </w:num>
  <w:num w:numId="19" w16cid:durableId="89354636">
    <w:abstractNumId w:val="21"/>
  </w:num>
  <w:num w:numId="20" w16cid:durableId="457914203">
    <w:abstractNumId w:val="14"/>
  </w:num>
  <w:num w:numId="21" w16cid:durableId="6575417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9313821">
    <w:abstractNumId w:val="19"/>
  </w:num>
  <w:num w:numId="23" w16cid:durableId="535125244">
    <w:abstractNumId w:val="10"/>
  </w:num>
  <w:num w:numId="24" w16cid:durableId="196698124">
    <w:abstractNumId w:val="20"/>
  </w:num>
  <w:num w:numId="25" w16cid:durableId="1911691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DE"/>
    <w:rsid w:val="00095E83"/>
    <w:rsid w:val="000A793C"/>
    <w:rsid w:val="000D4E30"/>
    <w:rsid w:val="000E538C"/>
    <w:rsid w:val="00123889"/>
    <w:rsid w:val="00165A3B"/>
    <w:rsid w:val="001A7613"/>
    <w:rsid w:val="00204224"/>
    <w:rsid w:val="002E1D96"/>
    <w:rsid w:val="003B3EEC"/>
    <w:rsid w:val="004651E6"/>
    <w:rsid w:val="0048622C"/>
    <w:rsid w:val="00486EBC"/>
    <w:rsid w:val="004B1800"/>
    <w:rsid w:val="004B527D"/>
    <w:rsid w:val="004D0CAE"/>
    <w:rsid w:val="0052445E"/>
    <w:rsid w:val="005509C9"/>
    <w:rsid w:val="005A42BB"/>
    <w:rsid w:val="005C15AF"/>
    <w:rsid w:val="00660959"/>
    <w:rsid w:val="006975B5"/>
    <w:rsid w:val="006F7245"/>
    <w:rsid w:val="00700D22"/>
    <w:rsid w:val="00816942"/>
    <w:rsid w:val="00845709"/>
    <w:rsid w:val="00845D0C"/>
    <w:rsid w:val="008840DF"/>
    <w:rsid w:val="00993B9B"/>
    <w:rsid w:val="00A01A18"/>
    <w:rsid w:val="00A13081"/>
    <w:rsid w:val="00AA3768"/>
    <w:rsid w:val="00B21382"/>
    <w:rsid w:val="00BB447E"/>
    <w:rsid w:val="00BF73C7"/>
    <w:rsid w:val="00C151EA"/>
    <w:rsid w:val="00C66FC4"/>
    <w:rsid w:val="00CE4759"/>
    <w:rsid w:val="00D36BC1"/>
    <w:rsid w:val="00E45AAA"/>
    <w:rsid w:val="00E7195C"/>
    <w:rsid w:val="00ED256F"/>
    <w:rsid w:val="00ED7627"/>
    <w:rsid w:val="00EE17DE"/>
    <w:rsid w:val="00EF69D8"/>
    <w:rsid w:val="00F35BB9"/>
    <w:rsid w:val="00F74D03"/>
    <w:rsid w:val="00FE31BB"/>
    <w:rsid w:val="00FE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6C139"/>
  <w15:docId w15:val="{825CECD5-0BE3-8D4A-AA83-35932F6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paragraph" w:styleId="Heading1">
    <w:name w:val="heading 1"/>
    <w:basedOn w:val="Normal"/>
    <w:next w:val="Normal"/>
    <w:link w:val="Heading1Char"/>
    <w:uiPriority w:val="1"/>
    <w:qFormat/>
    <w:rsid w:val="00C151EA"/>
    <w:pPr>
      <w:adjustRightInd w:val="0"/>
      <w:ind w:left="820" w:hanging="720"/>
      <w:outlineLvl w:val="0"/>
    </w:pPr>
    <w:rPr>
      <w:rFonts w:ascii="Arial" w:eastAsiaTheme="minorEastAsia" w:hAnsi="Arial" w:cs="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942"/>
    <w:pPr>
      <w:tabs>
        <w:tab w:val="center" w:pos="4680"/>
        <w:tab w:val="right" w:pos="9360"/>
      </w:tabs>
    </w:pPr>
  </w:style>
  <w:style w:type="character" w:customStyle="1" w:styleId="HeaderChar">
    <w:name w:val="Header Char"/>
    <w:basedOn w:val="DefaultParagraphFont"/>
    <w:link w:val="Header"/>
    <w:uiPriority w:val="99"/>
    <w:rsid w:val="00816942"/>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816942"/>
    <w:pPr>
      <w:tabs>
        <w:tab w:val="center" w:pos="4680"/>
        <w:tab w:val="right" w:pos="9360"/>
      </w:tabs>
    </w:pPr>
  </w:style>
  <w:style w:type="character" w:customStyle="1" w:styleId="FooterChar">
    <w:name w:val="Footer Char"/>
    <w:basedOn w:val="DefaultParagraphFont"/>
    <w:link w:val="Footer"/>
    <w:uiPriority w:val="99"/>
    <w:rsid w:val="00816942"/>
    <w:rPr>
      <w:rFonts w:ascii="Century Gothic" w:eastAsia="Century Gothic" w:hAnsi="Century Gothic" w:cs="Century Gothic"/>
      <w:lang w:val="en-GB" w:eastAsia="en-GB" w:bidi="en-GB"/>
    </w:rPr>
  </w:style>
  <w:style w:type="paragraph" w:customStyle="1" w:styleId="BasicParagraph">
    <w:name w:val="[Basic Paragraph]"/>
    <w:basedOn w:val="Normal"/>
    <w:uiPriority w:val="99"/>
    <w:rsid w:val="00A13081"/>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character" w:customStyle="1" w:styleId="Heading1Char">
    <w:name w:val="Heading 1 Char"/>
    <w:basedOn w:val="DefaultParagraphFont"/>
    <w:link w:val="Heading1"/>
    <w:uiPriority w:val="1"/>
    <w:rsid w:val="00C151EA"/>
    <w:rPr>
      <w:rFonts w:ascii="Arial" w:eastAsiaTheme="minorEastAsia" w:hAnsi="Arial" w:cs="Arial"/>
      <w:b/>
      <w:bCs/>
      <w:sz w:val="24"/>
      <w:szCs w:val="24"/>
      <w:lang w:val="en-GB" w:eastAsia="en-GB"/>
    </w:rPr>
  </w:style>
  <w:style w:type="character" w:customStyle="1" w:styleId="BodyTextChar">
    <w:name w:val="Body Text Char"/>
    <w:basedOn w:val="DefaultParagraphFont"/>
    <w:link w:val="BodyText"/>
    <w:uiPriority w:val="1"/>
    <w:locked/>
    <w:rsid w:val="00C151EA"/>
    <w:rPr>
      <w:rFonts w:ascii="Century Gothic" w:eastAsia="Century Gothic" w:hAnsi="Century Gothic" w:cs="Century Gothic"/>
      <w:sz w:val="26"/>
      <w:szCs w:val="26"/>
      <w:lang w:val="en-GB" w:eastAsia="en-GB" w:bidi="en-GB"/>
    </w:rPr>
  </w:style>
  <w:style w:type="character" w:styleId="CommentReference">
    <w:name w:val="annotation reference"/>
    <w:basedOn w:val="DefaultParagraphFont"/>
    <w:uiPriority w:val="99"/>
    <w:semiHidden/>
    <w:unhideWhenUsed/>
    <w:rsid w:val="00C151EA"/>
    <w:rPr>
      <w:rFonts w:cs="Times New Roman"/>
      <w:sz w:val="16"/>
      <w:szCs w:val="16"/>
    </w:rPr>
  </w:style>
  <w:style w:type="paragraph" w:styleId="CommentText">
    <w:name w:val="annotation text"/>
    <w:basedOn w:val="Normal"/>
    <w:link w:val="CommentTextChar"/>
    <w:uiPriority w:val="99"/>
    <w:unhideWhenUsed/>
    <w:rsid w:val="00C151EA"/>
    <w:pPr>
      <w:adjustRightInd w:val="0"/>
    </w:pPr>
    <w:rPr>
      <w:rFonts w:ascii="Times New Roman" w:eastAsiaTheme="minorEastAsia" w:hAnsi="Times New Roman" w:cs="Times New Roman"/>
      <w:sz w:val="20"/>
      <w:szCs w:val="20"/>
      <w:lang w:bidi="ar-SA"/>
    </w:rPr>
  </w:style>
  <w:style w:type="character" w:customStyle="1" w:styleId="CommentTextChar">
    <w:name w:val="Comment Text Char"/>
    <w:basedOn w:val="DefaultParagraphFont"/>
    <w:link w:val="CommentText"/>
    <w:uiPriority w:val="99"/>
    <w:rsid w:val="00C151EA"/>
    <w:rPr>
      <w:rFonts w:ascii="Times New Roman" w:eastAsiaTheme="minorEastAsia"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151EA"/>
    <w:rPr>
      <w:b/>
      <w:bCs/>
    </w:rPr>
  </w:style>
  <w:style w:type="character" w:customStyle="1" w:styleId="CommentSubjectChar">
    <w:name w:val="Comment Subject Char"/>
    <w:basedOn w:val="CommentTextChar"/>
    <w:link w:val="CommentSubject"/>
    <w:uiPriority w:val="99"/>
    <w:semiHidden/>
    <w:rsid w:val="00C151EA"/>
    <w:rPr>
      <w:rFonts w:ascii="Times New Roman" w:eastAsiaTheme="minorEastAsia"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C151EA"/>
    <w:pPr>
      <w:adjustRightInd w:val="0"/>
    </w:pPr>
    <w:rPr>
      <w:rFonts w:ascii="Tahoma" w:eastAsiaTheme="minorEastAsia" w:hAnsi="Tahoma" w:cs="Tahoma"/>
      <w:sz w:val="16"/>
      <w:szCs w:val="16"/>
      <w:lang w:bidi="ar-SA"/>
    </w:rPr>
  </w:style>
  <w:style w:type="character" w:customStyle="1" w:styleId="BalloonTextChar">
    <w:name w:val="Balloon Text Char"/>
    <w:basedOn w:val="DefaultParagraphFont"/>
    <w:link w:val="BalloonText"/>
    <w:uiPriority w:val="99"/>
    <w:semiHidden/>
    <w:rsid w:val="00C151EA"/>
    <w:rPr>
      <w:rFonts w:ascii="Tahoma" w:eastAsiaTheme="minorEastAsia" w:hAnsi="Tahoma" w:cs="Tahoma"/>
      <w:sz w:val="16"/>
      <w:szCs w:val="16"/>
      <w:lang w:val="en-GB" w:eastAsia="en-GB"/>
    </w:rPr>
  </w:style>
  <w:style w:type="paragraph" w:styleId="FootnoteText">
    <w:name w:val="footnote text"/>
    <w:basedOn w:val="Normal"/>
    <w:link w:val="FootnoteTextChar"/>
    <w:uiPriority w:val="99"/>
    <w:semiHidden/>
    <w:unhideWhenUsed/>
    <w:rsid w:val="00FE31BB"/>
    <w:rPr>
      <w:sz w:val="20"/>
      <w:szCs w:val="20"/>
    </w:rPr>
  </w:style>
  <w:style w:type="character" w:customStyle="1" w:styleId="FootnoteTextChar">
    <w:name w:val="Footnote Text Char"/>
    <w:basedOn w:val="DefaultParagraphFont"/>
    <w:link w:val="FootnoteText"/>
    <w:uiPriority w:val="99"/>
    <w:semiHidden/>
    <w:rsid w:val="00FE31BB"/>
    <w:rPr>
      <w:rFonts w:ascii="Century Gothic" w:eastAsia="Century Gothic" w:hAnsi="Century Gothic" w:cs="Century Gothic"/>
      <w:sz w:val="20"/>
      <w:szCs w:val="20"/>
      <w:lang w:val="en-GB" w:eastAsia="en-GB" w:bidi="en-GB"/>
    </w:rPr>
  </w:style>
  <w:style w:type="character" w:styleId="FootnoteReference">
    <w:name w:val="footnote reference"/>
    <w:basedOn w:val="DefaultParagraphFont"/>
    <w:uiPriority w:val="99"/>
    <w:semiHidden/>
    <w:unhideWhenUsed/>
    <w:rsid w:val="00FE31BB"/>
    <w:rPr>
      <w:vertAlign w:val="superscript"/>
    </w:rPr>
  </w:style>
  <w:style w:type="paragraph" w:styleId="Revision">
    <w:name w:val="Revision"/>
    <w:hidden/>
    <w:uiPriority w:val="99"/>
    <w:semiHidden/>
    <w:rsid w:val="004B527D"/>
    <w:pPr>
      <w:widowControl/>
      <w:autoSpaceDE/>
      <w:autoSpaceDN/>
    </w:pPr>
    <w:rPr>
      <w:rFonts w:ascii="Century Gothic" w:eastAsia="Century Gothic" w:hAnsi="Century Gothic" w:cs="Century Gothic"/>
      <w:lang w:val="en-GB" w:eastAsia="en-GB" w:bidi="en-GB"/>
    </w:rPr>
  </w:style>
  <w:style w:type="character" w:styleId="Hyperlink">
    <w:name w:val="Hyperlink"/>
    <w:basedOn w:val="DefaultParagraphFont"/>
    <w:uiPriority w:val="99"/>
    <w:semiHidden/>
    <w:unhideWhenUsed/>
    <w:rsid w:val="00550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500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987928/Wood_Review_of_multi-agency_safeguarding_arrangements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7EEB68920FD439D084BB2AE477CB2" ma:contentTypeVersion="4" ma:contentTypeDescription="Create a new document." ma:contentTypeScope="" ma:versionID="4533abc374f5e9058fa0474a8adff7f9">
  <xsd:schema xmlns:xsd="http://www.w3.org/2001/XMLSchema" xmlns:xs="http://www.w3.org/2001/XMLSchema" xmlns:p="http://schemas.microsoft.com/office/2006/metadata/properties" xmlns:ns3="900670c5-dbbf-41d5-9d05-76756ea02c86" targetNamespace="http://schemas.microsoft.com/office/2006/metadata/properties" ma:root="true" ma:fieldsID="833536743bcb89e0765fb9827c339d79" ns3:_="">
    <xsd:import namespace="900670c5-dbbf-41d5-9d05-76756ea02c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670c5-dbbf-41d5-9d05-76756ea02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02918-9C6E-4F3C-A86A-1DF153C2C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670c5-dbbf-41d5-9d05-76756ea02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F5E23-C359-4407-B521-ED5883EE73B7}">
  <ds:schemaRefs>
    <ds:schemaRef ds:uri="http://schemas.microsoft.com/sharepoint/v3/contenttype/forms"/>
  </ds:schemaRefs>
</ds:datastoreItem>
</file>

<file path=customXml/itemProps3.xml><?xml version="1.0" encoding="utf-8"?>
<ds:datastoreItem xmlns:ds="http://schemas.openxmlformats.org/officeDocument/2006/customXml" ds:itemID="{2E3CB51F-B430-40CD-9C20-35753A0691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9F42A7-FBDD-4A65-B48A-30F31FDF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Jude (F&amp;C)</dc:creator>
  <cp:lastModifiedBy>Russell, Jude (C&amp;F)</cp:lastModifiedBy>
  <cp:revision>3</cp:revision>
  <dcterms:created xsi:type="dcterms:W3CDTF">2023-06-06T15:26:00Z</dcterms:created>
  <dcterms:modified xsi:type="dcterms:W3CDTF">2023-11-30T12:36:00Z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InDesign 15.0 (Macintosh)</vt:lpwstr>
  </property>
  <property fmtid="{D5CDD505-2E9C-101B-9397-08002B2CF9AE}" pid="4" name="LastSaved">
    <vt:filetime>2020-03-04T00:00:00Z</vt:filetime>
  </property>
  <property fmtid="{D5CDD505-2E9C-101B-9397-08002B2CF9AE}" pid="5" name="ContentTypeId">
    <vt:lpwstr>0x0101009B37EEB68920FD439D084BB2AE477CB2</vt:lpwstr>
  </property>
</Properties>
</file>